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8E91" w14:textId="77777777" w:rsidR="002F2D47" w:rsidRDefault="002F2D47" w:rsidP="00C937DE">
      <w:pPr>
        <w:autoSpaceDE w:val="0"/>
        <w:ind w:left="709" w:hanging="709"/>
        <w:jc w:val="center"/>
        <w:rPr>
          <w:b/>
          <w:bCs/>
        </w:rPr>
      </w:pPr>
    </w:p>
    <w:p w14:paraId="38BD22B9" w14:textId="77777777" w:rsidR="002F2D47" w:rsidRDefault="002F2D47" w:rsidP="002F2D4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2082A" wp14:editId="0D6FE098">
            <wp:extent cx="6374765" cy="1104265"/>
            <wp:effectExtent l="19050" t="0" r="69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9E913" w14:textId="77777777" w:rsidR="002F2D47" w:rsidRDefault="002F2D47" w:rsidP="002F2D47">
      <w:pPr>
        <w:pStyle w:val="Tito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D694" wp14:editId="7FBF9772">
            <wp:simplePos x="0" y="0"/>
            <wp:positionH relativeFrom="column">
              <wp:posOffset>14952</wp:posOffset>
            </wp:positionH>
            <wp:positionV relativeFrom="paragraph">
              <wp:posOffset>37585</wp:posOffset>
            </wp:positionV>
            <wp:extent cx="1346200" cy="1233577"/>
            <wp:effectExtent l="19050" t="0" r="6350" b="0"/>
            <wp:wrapNone/>
            <wp:docPr id="3" name="Immagin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F5DE4" w14:textId="77777777" w:rsidR="002F2D47" w:rsidRPr="008028A8" w:rsidRDefault="002F2D47" w:rsidP="002F2D47">
      <w:pPr>
        <w:pStyle w:val="Titolo1"/>
        <w:jc w:val="center"/>
      </w:pPr>
      <w:r w:rsidRPr="008028A8">
        <w:t xml:space="preserve">Liceo Artistico Statale “P. </w:t>
      </w:r>
      <w:proofErr w:type="spellStart"/>
      <w:r w:rsidRPr="008028A8">
        <w:t>Petrocchi</w:t>
      </w:r>
      <w:proofErr w:type="spellEnd"/>
      <w:r w:rsidRPr="008028A8">
        <w:t>”</w:t>
      </w:r>
    </w:p>
    <w:p w14:paraId="1EE19B18" w14:textId="77777777" w:rsidR="002F2D47" w:rsidRDefault="002F2D47" w:rsidP="002F2D47">
      <w:pPr>
        <w:jc w:val="center"/>
        <w:rPr>
          <w:rFonts w:ascii="Arial" w:hAnsi="Arial" w:cs="Arial"/>
          <w:spacing w:val="36"/>
          <w:sz w:val="20"/>
        </w:rPr>
      </w:pPr>
      <w:r>
        <w:rPr>
          <w:rFonts w:ascii="Arial" w:hAnsi="Arial" w:cs="Arial"/>
          <w:spacing w:val="36"/>
          <w:sz w:val="20"/>
        </w:rPr>
        <w:t>P.zza S. Pietro, 4 - 51100 Pistoia</w:t>
      </w:r>
    </w:p>
    <w:p w14:paraId="5007A216" w14:textId="77777777" w:rsidR="002F2D47" w:rsidRDefault="002F2D47" w:rsidP="002F2D47">
      <w:pPr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14:paraId="4FE212F0" w14:textId="03A50DBA" w:rsidR="002F2D47" w:rsidRDefault="002F2D47" w:rsidP="002F2D47">
      <w:pPr>
        <w:jc w:val="center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 xml:space="preserve">Codice </w:t>
      </w:r>
      <w:proofErr w:type="gramStart"/>
      <w:r>
        <w:rPr>
          <w:rFonts w:ascii="Arial" w:hAnsi="Arial" w:cs="Arial"/>
          <w:i/>
          <w:iCs/>
          <w:spacing w:val="18"/>
          <w:sz w:val="18"/>
        </w:rPr>
        <w:t>fiscale</w:t>
      </w:r>
      <w:r>
        <w:rPr>
          <w:rFonts w:ascii="Arial" w:hAnsi="Arial" w:cs="Arial"/>
          <w:spacing w:val="18"/>
          <w:sz w:val="18"/>
        </w:rPr>
        <w:t xml:space="preserve"> :</w:t>
      </w:r>
      <w:proofErr w:type="gramEnd"/>
      <w:r w:rsidR="0044429F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80010010470</w:t>
      </w:r>
    </w:p>
    <w:p w14:paraId="2EFD5F13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11" w:history="1">
        <w:r>
          <w:rPr>
            <w:rStyle w:val="Collegamentoipertestuale"/>
            <w:rFonts w:ascii="Arial" w:eastAsia="Lucida Sans Unicode" w:hAnsi="Arial" w:cs="Arial"/>
            <w:color w:val="auto"/>
            <w:spacing w:val="20"/>
            <w:sz w:val="16"/>
          </w:rPr>
          <w:t>ptsd010005@istruzione.it</w:t>
        </w:r>
      </w:hyperlink>
    </w:p>
    <w:p w14:paraId="4935263B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14:paraId="17088678" w14:textId="6B04808D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  <w:r>
        <w:rPr>
          <w:rFonts w:ascii="Arial" w:hAnsi="Arial" w:cs="Arial"/>
          <w:spacing w:val="20"/>
          <w:sz w:val="16"/>
        </w:rPr>
        <w:t>(</w:t>
      </w:r>
      <w:proofErr w:type="gramStart"/>
      <w:r>
        <w:rPr>
          <w:rFonts w:ascii="Arial" w:hAnsi="Arial" w:cs="Arial"/>
          <w:spacing w:val="20"/>
          <w:sz w:val="16"/>
        </w:rPr>
        <w:t>certificata)</w:t>
      </w:r>
      <w:r w:rsidR="0044429F">
        <w:rPr>
          <w:rFonts w:ascii="Arial" w:hAnsi="Arial" w:cs="Arial"/>
          <w:spacing w:val="20"/>
          <w:sz w:val="16"/>
        </w:rPr>
        <w:t xml:space="preserve">   </w:t>
      </w:r>
      <w:proofErr w:type="gramEnd"/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begin"/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instrText xml:space="preserve"> HYPERLINK "mailto:PTSD010005@PEC.ISTRUZIONE.IT" </w:instrTex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separate"/>
      </w:r>
      <w:r w:rsidRPr="00835C6D">
        <w:rPr>
          <w:rStyle w:val="Collegamentoipertestuale"/>
          <w:rFonts w:ascii="Arial" w:eastAsia="Lucida Sans Unicode" w:hAnsi="Arial" w:cs="Arial"/>
          <w:spacing w:val="20"/>
          <w:sz w:val="12"/>
        </w:rPr>
        <w:t>PTSD010005@PEC.ISTRUZIONE.IT</w: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end"/>
      </w: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CFD082" w14:textId="59426108" w:rsidR="00C937DE" w:rsidRPr="00667578" w:rsidRDefault="00C937DE" w:rsidP="00667578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  <w:bookmarkStart w:id="0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Nome:…………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Data e luogo di nascita:……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Classe:……………………..</w:t>
      </w:r>
    </w:p>
    <w:p w14:paraId="2E07992D" w14:textId="6AB8CBD5" w:rsidR="00C937DE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Segnalazione del </w:t>
      </w:r>
      <w:proofErr w:type="spellStart"/>
      <w:r w:rsidRPr="00735177"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 w:rsidRPr="00735177">
        <w:rPr>
          <w:rFonts w:ascii="Arial" w:hAnsi="Arial" w:cs="Arial"/>
          <w:color w:val="000000"/>
          <w:sz w:val="20"/>
          <w:szCs w:val="20"/>
        </w:rPr>
        <w:t>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="00667578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4E709B98" w14:textId="7BDD927E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tipologia struttura che ha rilasciato la diagnosi (indicare se la struttura è pubblica (asl), privata o centro accreditato) 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B1B7BC" w14:textId="62D7A28F" w:rsidR="00667578" w:rsidRPr="00735177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D5EA7C8" w14:textId="15F93B78" w:rsidR="00667578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</w:t>
      </w:r>
      <w:r w:rsidR="00667578">
        <w:rPr>
          <w:rFonts w:ascii="Arial" w:hAnsi="Arial" w:cs="Arial"/>
          <w:color w:val="000000"/>
          <w:sz w:val="20"/>
          <w:szCs w:val="20"/>
        </w:rPr>
        <w:t xml:space="preserve"> e il codice nosografico es. F.81) …………………………………………………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667578">
        <w:rPr>
          <w:rFonts w:ascii="Arial" w:hAnsi="Arial" w:cs="Arial"/>
          <w:color w:val="000000"/>
          <w:sz w:val="20"/>
          <w:szCs w:val="20"/>
        </w:rPr>
        <w:t>.</w:t>
      </w:r>
    </w:p>
    <w:p w14:paraId="73DC10D6" w14:textId="699DCBA9" w:rsidR="00C20E96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14:paraId="5C7ED043" w14:textId="77777777" w:rsidR="00735177" w:rsidRPr="00735177" w:rsidRDefault="00735177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……………………..……………………..……………………..……………………..……………………..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14:paraId="0810D9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966E3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provenienza…………………………………………………………………………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B24A43C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Caratteristiche del percorso didattico pregresso…………………………………………………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2F19B3BB" w14:textId="18614331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0808712F" w14:textId="2ED4A70F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lastRenderedPageBreak/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185E47CF" w14:textId="77777777" w:rsidR="00667578" w:rsidRDefault="00667578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1" w:name="osservazionediretta"/>
      <w:bookmarkEnd w:id="0"/>
    </w:p>
    <w:p w14:paraId="7998037D" w14:textId="53AFBFCF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 w:rsidRPr="00BE3FCB">
        <w:rPr>
          <w:bCs/>
          <w:color w:val="FF0000"/>
          <w:sz w:val="32"/>
          <w:szCs w:val="32"/>
        </w:rPr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1"/>
    <w:p w14:paraId="47522C04" w14:textId="62916458" w:rsidR="00C937DE" w:rsidRPr="00667578" w:rsidRDefault="00C937DE" w:rsidP="00C937DE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667578">
        <w:rPr>
          <w:rFonts w:ascii="Arial" w:hAnsi="Arial" w:cs="Arial"/>
          <w:bCs/>
          <w:i/>
          <w:sz w:val="20"/>
          <w:szCs w:val="20"/>
        </w:rPr>
        <w:t xml:space="preserve">(completare e </w:t>
      </w:r>
      <w:r w:rsidR="00C311D2" w:rsidRPr="00667578">
        <w:rPr>
          <w:rFonts w:ascii="Arial" w:hAnsi="Arial" w:cs="Arial"/>
          <w:bCs/>
          <w:i/>
          <w:sz w:val="20"/>
          <w:szCs w:val="20"/>
        </w:rPr>
        <w:t>sottolineare</w:t>
      </w:r>
      <w:r w:rsidRPr="00667578">
        <w:rPr>
          <w:rFonts w:ascii="Arial" w:hAnsi="Arial" w:cs="Arial"/>
          <w:bCs/>
          <w:i/>
          <w:sz w:val="20"/>
          <w:szCs w:val="20"/>
        </w:rPr>
        <w:t xml:space="preserve"> l’opzione corrispondente</w:t>
      </w:r>
      <w:r w:rsidRPr="00667578">
        <w:rPr>
          <w:rFonts w:ascii="Arial" w:hAnsi="Arial" w:cs="Arial"/>
          <w:bCs/>
          <w:sz w:val="20"/>
          <w:szCs w:val="20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 / E’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>orsi psico-educativi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(elencare):..........................................................................................</w:t>
      </w:r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 .....…................................................................................................................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353963D7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05600B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56E156" w14:textId="75B80785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6E04CA4F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</w:t>
      </w:r>
      <w:r w:rsidR="00CF0BF7">
        <w:rPr>
          <w:rFonts w:ascii="Arial" w:hAnsi="Arial" w:cs="Arial"/>
          <w:b/>
          <w:color w:val="000000"/>
          <w:sz w:val="22"/>
          <w:szCs w:val="22"/>
        </w:rPr>
        <w:t>S</w:t>
      </w:r>
      <w:r w:rsidRPr="00BA504D">
        <w:rPr>
          <w:rFonts w:ascii="Arial" w:hAnsi="Arial" w:cs="Arial"/>
          <w:b/>
          <w:color w:val="000000"/>
          <w:sz w:val="22"/>
          <w:szCs w:val="22"/>
        </w:rPr>
        <w:t>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7C223E4A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Privilegiare l’apprendimento dall’esperienza e la didattica laboratoriale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>viluppare nell’ alunno un metodo di studio personale, ricorrendo eventualmente ad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77777777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>sopra indicati 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</w:t>
      </w:r>
      <w:proofErr w:type="spellStart"/>
      <w:r w:rsidR="00C937DE" w:rsidRPr="00EF3BEB">
        <w:rPr>
          <w:rFonts w:ascii="Arial" w:hAnsi="Arial" w:cs="Arial"/>
          <w:sz w:val="20"/>
          <w:szCs w:val="20"/>
        </w:rPr>
        <w:t>microlingua</w:t>
      </w:r>
      <w:proofErr w:type="spellEnd"/>
      <w:r w:rsidR="00C937DE" w:rsidRPr="00EF3BEB">
        <w:rPr>
          <w:rFonts w:ascii="Arial" w:hAnsi="Arial" w:cs="Arial"/>
          <w:sz w:val="20"/>
          <w:szCs w:val="20"/>
        </w:rPr>
        <w:t>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2667DAA6" w:rsidR="00C937DE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793BD729" w14:textId="42A8DA2A" w:rsidR="00CF0BF7" w:rsidRPr="00EF3BEB" w:rsidRDefault="00CF0BF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nell’affrontare le interrogazioni programmate (in caso di assenza l’interrogazione slitterà alla prima data utile dopo il rientro)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43B5897A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</w:t>
      </w:r>
      <w:r w:rsidR="00CF0BF7">
        <w:rPr>
          <w:rFonts w:ascii="Arial" w:hAnsi="Arial" w:cs="Arial"/>
          <w:sz w:val="20"/>
          <w:szCs w:val="20"/>
        </w:rPr>
        <w:t xml:space="preserve">e </w:t>
      </w:r>
      <w:r w:rsidRPr="00730937">
        <w:rPr>
          <w:rFonts w:ascii="Arial" w:hAnsi="Arial" w:cs="Arial"/>
          <w:sz w:val="20"/>
          <w:szCs w:val="20"/>
        </w:rPr>
        <w:t xml:space="preserve">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 xml:space="preserve">bibliografico e </w:t>
      </w:r>
      <w:proofErr w:type="spellStart"/>
      <w:r w:rsidRPr="00EF3BEB">
        <w:rPr>
          <w:rFonts w:ascii="Arial" w:hAnsi="Arial" w:cs="Arial"/>
          <w:sz w:val="20"/>
          <w:szCs w:val="20"/>
        </w:rPr>
        <w:t>sitografico</w:t>
      </w:r>
      <w:proofErr w:type="spellEnd"/>
      <w:r w:rsidRPr="00EF3BEB">
        <w:rPr>
          <w:rFonts w:ascii="Arial" w:hAnsi="Arial" w:cs="Arial"/>
          <w:sz w:val="20"/>
          <w:szCs w:val="20"/>
        </w:rPr>
        <w:t>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2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2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3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3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5E6218E3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a</w:t>
      </w:r>
      <w:r w:rsidR="00CF0BF7">
        <w:rPr>
          <w:rFonts w:ascii="Arial" w:hAnsi="Arial" w:cs="Arial"/>
          <w:bCs/>
          <w:sz w:val="20"/>
          <w:szCs w:val="20"/>
        </w:rPr>
        <w:t>l</w:t>
      </w:r>
      <w:bookmarkStart w:id="4" w:name="_GoBack"/>
      <w:bookmarkEnd w:id="4"/>
      <w:r>
        <w:rPr>
          <w:rFonts w:ascii="Arial" w:hAnsi="Arial" w:cs="Arial"/>
          <w:bCs/>
          <w:sz w:val="20"/>
          <w:szCs w:val="20"/>
        </w:rPr>
        <w:t>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Dare opportuni tempi di esecuzione per consentire tempi di riflessione, pause e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62C64FFA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scientifico (Matematica, Fisica, Chimica,</w:t>
      </w:r>
      <w:r w:rsidR="00CF0BF7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Scienze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 xml:space="preserve">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>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477243">
        <w:rPr>
          <w:rFonts w:ascii="Arial" w:hAnsi="Arial" w:cs="Arial"/>
          <w:sz w:val="20"/>
          <w:szCs w:val="20"/>
        </w:rPr>
        <w:t>uso registrazioni</w:t>
      </w:r>
      <w:proofErr w:type="gramEnd"/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0F135D46" w:rsidR="00C937DE" w:rsidRPr="00477243" w:rsidRDefault="00C937DE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Precisione nelle consegne</w:t>
      </w:r>
    </w:p>
    <w:p w14:paraId="02FD5F3A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376C226E" w14:textId="77777777" w:rsidR="00DB2C89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</w:t>
      </w:r>
    </w:p>
    <w:p w14:paraId="0CFEBD61" w14:textId="77777777" w:rsidR="00DB2C89" w:rsidRDefault="00DA1A33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</w:t>
      </w:r>
      <w:r w:rsidR="00C937DE" w:rsidRPr="0055350C">
        <w:rPr>
          <w:rFonts w:ascii="Arial" w:hAnsi="Arial" w:cs="Arial"/>
          <w:sz w:val="20"/>
          <w:szCs w:val="20"/>
        </w:rPr>
        <w:t>mi di sospensione del giudizio</w:t>
      </w:r>
      <w:r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="00C937DE"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 xml:space="preserve">scolastico (ad. es. mappe concettuali approvate </w:t>
      </w:r>
      <w:r w:rsidR="00DB2C89">
        <w:rPr>
          <w:rFonts w:ascii="Arial" w:hAnsi="Arial" w:cs="Arial"/>
          <w:sz w:val="20"/>
          <w:szCs w:val="20"/>
        </w:rPr>
        <w:t>durante l’anno scolastico</w:t>
      </w:r>
      <w:r w:rsidR="00C937DE" w:rsidRPr="0055350C">
        <w:rPr>
          <w:rFonts w:ascii="Arial" w:hAnsi="Arial" w:cs="Arial"/>
          <w:sz w:val="20"/>
          <w:szCs w:val="20"/>
        </w:rPr>
        <w:t xml:space="preserve"> dal docente). </w:t>
      </w:r>
      <w:r w:rsidR="00C937DE" w:rsidRPr="0055350C">
        <w:rPr>
          <w:rFonts w:ascii="Arial" w:hAnsi="Arial" w:cs="Arial"/>
          <w:sz w:val="20"/>
          <w:szCs w:val="20"/>
        </w:rPr>
        <w:lastRenderedPageBreak/>
        <w:t>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="00C937DE"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debiti</w:t>
      </w:r>
      <w:bookmarkStart w:id="5" w:name="ESAMIFINALI"/>
      <w:r w:rsidR="000E6D26">
        <w:rPr>
          <w:rFonts w:ascii="Arial" w:hAnsi="Arial" w:cs="Arial"/>
          <w:sz w:val="20"/>
          <w:szCs w:val="20"/>
        </w:rPr>
        <w:t>.</w:t>
      </w:r>
      <w:r w:rsidR="00DB2C89">
        <w:rPr>
          <w:rFonts w:ascii="Arial" w:hAnsi="Arial" w:cs="Arial"/>
          <w:sz w:val="20"/>
          <w:szCs w:val="20"/>
        </w:rPr>
        <w:t xml:space="preserve"> </w:t>
      </w:r>
    </w:p>
    <w:p w14:paraId="261137D6" w14:textId="78090481" w:rsidR="00441807" w:rsidRPr="0055350C" w:rsidRDefault="00DB2C89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l’alunno debba sostenere più prove orali, è possibile che esse siano calendarizzate nella stessa giornata.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3A8C9" w14:textId="2D3D61E5" w:rsidR="00C937DE" w:rsidRPr="00BB0AA8" w:rsidRDefault="008B5B1C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7</w:t>
      </w:r>
      <w:r w:rsidR="004D4964">
        <w:rPr>
          <w:rFonts w:ascii="Arial" w:hAnsi="Arial" w:cs="Arial"/>
          <w:b/>
        </w:rPr>
        <w:t xml:space="preserve">) </w:t>
      </w:r>
      <w:r w:rsidR="00C937DE" w:rsidRPr="00BB0AA8">
        <w:rPr>
          <w:rFonts w:ascii="Arial" w:hAnsi="Arial" w:cs="Arial"/>
          <w:b/>
        </w:rPr>
        <w:t>ESAMI FINALI</w:t>
      </w:r>
    </w:p>
    <w:bookmarkEnd w:id="5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77777777" w:rsidR="00C937DE" w:rsidRPr="00477243" w:rsidRDefault="00C937DE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350"/>
        <w:gridCol w:w="2788"/>
      </w:tblGrid>
      <w:tr w:rsidR="00121F90" w:rsidRPr="00121F90" w14:paraId="34F5425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</w:t>
      </w:r>
      <w:proofErr w:type="spellStart"/>
      <w:r w:rsidR="00C937DE" w:rsidRPr="00121F90">
        <w:rPr>
          <w:rFonts w:ascii="Arial" w:hAnsi="Arial" w:cs="Arial"/>
          <w:b/>
          <w:sz w:val="20"/>
          <w:szCs w:val="20"/>
        </w:rPr>
        <w:t>Pastacaldi</w:t>
      </w:r>
      <w:proofErr w:type="spellEnd"/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Ordinanza Ministeriale 205 dell’11 marzo 2019.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 w:rsidR="00121F90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121F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alla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famiglia</w:t>
      </w:r>
      <w:proofErr w:type="spellEnd"/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auto-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osservativo</w:t>
      </w:r>
      <w:proofErr w:type="spellEnd"/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2"/>
      <w:footerReference w:type="even" r:id="rId13"/>
      <w:footerReference w:type="default" r:id="rId14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3129" w14:textId="77777777" w:rsidR="00E10518" w:rsidRDefault="00E10518" w:rsidP="00016D86">
      <w:r>
        <w:separator/>
      </w:r>
    </w:p>
  </w:endnote>
  <w:endnote w:type="continuationSeparator" w:id="0">
    <w:p w14:paraId="5A3F044D" w14:textId="77777777" w:rsidR="00E10518" w:rsidRDefault="00E10518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B439" w14:textId="77777777" w:rsidR="00E10518" w:rsidRDefault="00E10518" w:rsidP="00016D86">
      <w:r>
        <w:separator/>
      </w:r>
    </w:p>
  </w:footnote>
  <w:footnote w:type="continuationSeparator" w:id="0">
    <w:p w14:paraId="125F1511" w14:textId="77777777" w:rsidR="00E10518" w:rsidRDefault="00E10518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E"/>
    <w:rsid w:val="00016D86"/>
    <w:rsid w:val="00045741"/>
    <w:rsid w:val="00060CFC"/>
    <w:rsid w:val="000B78FB"/>
    <w:rsid w:val="000E6D26"/>
    <w:rsid w:val="00121F90"/>
    <w:rsid w:val="0016613F"/>
    <w:rsid w:val="00171D30"/>
    <w:rsid w:val="001961D6"/>
    <w:rsid w:val="002131E6"/>
    <w:rsid w:val="00232B8C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B5A73"/>
    <w:rsid w:val="00624C05"/>
    <w:rsid w:val="00650BC7"/>
    <w:rsid w:val="00667578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A30E2F"/>
    <w:rsid w:val="00A65073"/>
    <w:rsid w:val="00AB29EC"/>
    <w:rsid w:val="00B06B45"/>
    <w:rsid w:val="00B121ED"/>
    <w:rsid w:val="00BA504D"/>
    <w:rsid w:val="00BB0AA8"/>
    <w:rsid w:val="00BE3FCB"/>
    <w:rsid w:val="00C13DA8"/>
    <w:rsid w:val="00C20E96"/>
    <w:rsid w:val="00C311D2"/>
    <w:rsid w:val="00C90CC0"/>
    <w:rsid w:val="00C937DE"/>
    <w:rsid w:val="00CA3EF0"/>
    <w:rsid w:val="00CC51D7"/>
    <w:rsid w:val="00CF0BF7"/>
    <w:rsid w:val="00D153F5"/>
    <w:rsid w:val="00D511F5"/>
    <w:rsid w:val="00D82EFD"/>
    <w:rsid w:val="00DA1A33"/>
    <w:rsid w:val="00DB2C89"/>
    <w:rsid w:val="00DF0C99"/>
    <w:rsid w:val="00E10518"/>
    <w:rsid w:val="00E12979"/>
    <w:rsid w:val="00E4283B"/>
    <w:rsid w:val="00EB2F1E"/>
    <w:rsid w:val="00ED127D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artisticopisto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iceoartisticopistoia.it/wp-content/uploads/2015/10/logo166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C53C-D62F-4C8C-8F5F-464D9715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2</cp:revision>
  <cp:lastPrinted>2019-01-24T07:47:00Z</cp:lastPrinted>
  <dcterms:created xsi:type="dcterms:W3CDTF">2019-10-17T19:13:00Z</dcterms:created>
  <dcterms:modified xsi:type="dcterms:W3CDTF">2019-10-17T19:13:00Z</dcterms:modified>
</cp:coreProperties>
</file>