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8E91" w14:textId="77777777" w:rsidR="002F2D47" w:rsidRDefault="002F2D47" w:rsidP="00C937DE">
      <w:pPr>
        <w:autoSpaceDE w:val="0"/>
        <w:ind w:left="709" w:hanging="709"/>
        <w:jc w:val="center"/>
        <w:rPr>
          <w:b/>
          <w:bCs/>
        </w:rPr>
      </w:pPr>
      <w:bookmarkStart w:id="0" w:name="_GoBack"/>
      <w:bookmarkEnd w:id="0"/>
    </w:p>
    <w:p w14:paraId="38BD22B9" w14:textId="77777777" w:rsidR="002F2D47" w:rsidRDefault="002F2D47" w:rsidP="002F2D47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2082A" wp14:editId="0D6FE098">
            <wp:extent cx="6374765" cy="1104265"/>
            <wp:effectExtent l="19050" t="0" r="69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9E913" w14:textId="77777777" w:rsidR="002F2D47" w:rsidRDefault="002F2D47" w:rsidP="002F2D47">
      <w:pPr>
        <w:pStyle w:val="Tito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7D694" wp14:editId="7FBF9772">
            <wp:simplePos x="0" y="0"/>
            <wp:positionH relativeFrom="column">
              <wp:posOffset>14952</wp:posOffset>
            </wp:positionH>
            <wp:positionV relativeFrom="paragraph">
              <wp:posOffset>37585</wp:posOffset>
            </wp:positionV>
            <wp:extent cx="1346200" cy="1233577"/>
            <wp:effectExtent l="19050" t="0" r="6350" b="0"/>
            <wp:wrapNone/>
            <wp:docPr id="3" name="Immagine 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F5DE4" w14:textId="77777777" w:rsidR="002F2D47" w:rsidRPr="008028A8" w:rsidRDefault="002F2D47" w:rsidP="002F2D47">
      <w:pPr>
        <w:pStyle w:val="Titolo1"/>
        <w:jc w:val="center"/>
      </w:pPr>
      <w:r w:rsidRPr="008028A8">
        <w:t>Liceo Artistico Statale “P. Petrocchi”</w:t>
      </w:r>
    </w:p>
    <w:p w14:paraId="1EE19B18" w14:textId="77777777" w:rsidR="002F2D47" w:rsidRDefault="002F2D47" w:rsidP="002F2D47">
      <w:pPr>
        <w:jc w:val="center"/>
        <w:rPr>
          <w:rFonts w:ascii="Arial" w:hAnsi="Arial" w:cs="Arial"/>
          <w:spacing w:val="36"/>
          <w:sz w:val="20"/>
        </w:rPr>
      </w:pPr>
      <w:r>
        <w:rPr>
          <w:rFonts w:ascii="Arial" w:hAnsi="Arial" w:cs="Arial"/>
          <w:spacing w:val="36"/>
          <w:sz w:val="20"/>
        </w:rPr>
        <w:t>P.zza S. Pietro, 4 - 51100 Pistoia</w:t>
      </w:r>
    </w:p>
    <w:p w14:paraId="5007A216" w14:textId="77777777" w:rsidR="002F2D47" w:rsidRDefault="002F2D47" w:rsidP="002F2D47">
      <w:pPr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Tel.: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14:paraId="4FE212F0" w14:textId="03A50DBA" w:rsidR="002F2D47" w:rsidRDefault="002F2D47" w:rsidP="002F2D47">
      <w:pPr>
        <w:jc w:val="center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i/>
          <w:iCs/>
          <w:spacing w:val="18"/>
          <w:sz w:val="18"/>
        </w:rPr>
        <w:t xml:space="preserve">Codice </w:t>
      </w:r>
      <w:proofErr w:type="gramStart"/>
      <w:r>
        <w:rPr>
          <w:rFonts w:ascii="Arial" w:hAnsi="Arial" w:cs="Arial"/>
          <w:i/>
          <w:iCs/>
          <w:spacing w:val="18"/>
          <w:sz w:val="18"/>
        </w:rPr>
        <w:t>fiscale</w:t>
      </w:r>
      <w:r>
        <w:rPr>
          <w:rFonts w:ascii="Arial" w:hAnsi="Arial" w:cs="Arial"/>
          <w:spacing w:val="18"/>
          <w:sz w:val="18"/>
        </w:rPr>
        <w:t xml:space="preserve"> :</w:t>
      </w:r>
      <w:proofErr w:type="gramEnd"/>
      <w:r w:rsidR="0044429F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80010010470</w:t>
      </w:r>
    </w:p>
    <w:p w14:paraId="2EFD5F13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e-mail: </w:t>
      </w:r>
      <w:hyperlink r:id="rId11" w:history="1">
        <w:r>
          <w:rPr>
            <w:rStyle w:val="Collegamentoipertestuale"/>
            <w:rFonts w:ascii="Arial" w:eastAsia="Lucida Sans Unicode" w:hAnsi="Arial" w:cs="Arial"/>
            <w:color w:val="auto"/>
            <w:spacing w:val="20"/>
            <w:sz w:val="16"/>
          </w:rPr>
          <w:t>ptsd010005@istruzione.it</w:t>
        </w:r>
      </w:hyperlink>
    </w:p>
    <w:p w14:paraId="4935263B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info@liceoartisticopistoia.gov.it</w:t>
      </w:r>
    </w:p>
    <w:p w14:paraId="17088678" w14:textId="6B04808D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  <w:r>
        <w:rPr>
          <w:rFonts w:ascii="Arial" w:hAnsi="Arial" w:cs="Arial"/>
          <w:spacing w:val="20"/>
          <w:sz w:val="16"/>
        </w:rPr>
        <w:t>(</w:t>
      </w:r>
      <w:proofErr w:type="gramStart"/>
      <w:r>
        <w:rPr>
          <w:rFonts w:ascii="Arial" w:hAnsi="Arial" w:cs="Arial"/>
          <w:spacing w:val="20"/>
          <w:sz w:val="16"/>
        </w:rPr>
        <w:t>certificata)</w:t>
      </w:r>
      <w:r w:rsidR="0044429F">
        <w:rPr>
          <w:rFonts w:ascii="Arial" w:hAnsi="Arial" w:cs="Arial"/>
          <w:spacing w:val="20"/>
          <w:sz w:val="16"/>
        </w:rPr>
        <w:t xml:space="preserve">   </w:t>
      </w:r>
      <w:proofErr w:type="gramEnd"/>
      <w:r w:rsidR="009E712C">
        <w:fldChar w:fldCharType="begin"/>
      </w:r>
      <w:r w:rsidR="009E712C">
        <w:instrText xml:space="preserve"> HYPERLINK "mailto:PTSD010005@PEC.ISTRUZIONE.IT" </w:instrText>
      </w:r>
      <w:r w:rsidR="009E712C">
        <w:fldChar w:fldCharType="separate"/>
      </w:r>
      <w:r w:rsidRPr="00835C6D">
        <w:rPr>
          <w:rStyle w:val="Collegamentoipertestuale"/>
          <w:rFonts w:ascii="Arial" w:eastAsia="Lucida Sans Unicode" w:hAnsi="Arial" w:cs="Arial"/>
          <w:spacing w:val="20"/>
          <w:sz w:val="12"/>
        </w:rPr>
        <w:t>PTSD010005@PEC.ISTRUZIONE.IT</w:t>
      </w:r>
      <w:r w:rsidR="009E712C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end"/>
      </w:r>
    </w:p>
    <w:p w14:paraId="3D1B65B0" w14:textId="77777777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5F18DE56" w14:textId="77777777" w:rsidR="002F2D47" w:rsidRPr="00735177" w:rsidRDefault="002F2D47" w:rsidP="007351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pacing w:val="20"/>
          <w:sz w:val="20"/>
          <w:szCs w:val="20"/>
        </w:rPr>
        <w:t>.</w:t>
      </w:r>
    </w:p>
    <w:p w14:paraId="58167B6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>DSA</w:t>
      </w:r>
    </w:p>
    <w:p w14:paraId="718A244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 xml:space="preserve"> (Disturbi Specifici dell’Apprendimento)</w:t>
      </w:r>
    </w:p>
    <w:p w14:paraId="5B9E47D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CFD082" w14:textId="59426108" w:rsidR="00C937DE" w:rsidRPr="00667578" w:rsidRDefault="00C937DE" w:rsidP="00667578">
      <w:pPr>
        <w:autoSpaceDE w:val="0"/>
        <w:ind w:left="709" w:hanging="709"/>
        <w:jc w:val="center"/>
        <w:rPr>
          <w:rFonts w:ascii="Arial" w:hAnsi="Arial" w:cs="Arial"/>
          <w:b/>
          <w:bCs/>
        </w:rPr>
      </w:pPr>
      <w:r w:rsidRPr="00735177">
        <w:rPr>
          <w:rFonts w:ascii="Arial" w:hAnsi="Arial" w:cs="Arial"/>
          <w:b/>
          <w:bCs/>
          <w:sz w:val="32"/>
          <w:szCs w:val="32"/>
        </w:rPr>
        <w:t>PIANO DIDATTICO PERSONALIZZATO</w:t>
      </w:r>
      <w:bookmarkStart w:id="1" w:name="INDICATORI"/>
    </w:p>
    <w:p w14:paraId="4E7EDFD2" w14:textId="77777777" w:rsidR="00735177" w:rsidRDefault="00735177" w:rsidP="00C20E96">
      <w:pPr>
        <w:adjustRightInd w:val="0"/>
        <w:rPr>
          <w:rFonts w:ascii="Arial" w:hAnsi="Arial" w:cs="Arial"/>
          <w:b/>
          <w:color w:val="000000"/>
        </w:rPr>
      </w:pPr>
    </w:p>
    <w:p w14:paraId="745D57E6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ANNO SCOLASTICO …………………………</w:t>
      </w:r>
    </w:p>
    <w:p w14:paraId="3C01FFE0" w14:textId="77777777" w:rsidR="00C937DE" w:rsidRPr="00735177" w:rsidRDefault="00C937DE" w:rsidP="00C20E96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33C20ED1" w14:textId="77777777" w:rsidR="00C937DE" w:rsidRDefault="00C937DE" w:rsidP="00C20E96">
      <w:pPr>
        <w:adjustRightInd w:val="0"/>
        <w:jc w:val="both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Dati relativi all’alunno</w:t>
      </w:r>
    </w:p>
    <w:p w14:paraId="36BF249E" w14:textId="77777777" w:rsidR="00735177" w:rsidRPr="00735177" w:rsidRDefault="00735177" w:rsidP="00C20E96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CA02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Cognome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Nome:…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9C9FC4C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Data e luogo di </w:t>
      </w: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nascita:…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34E0C58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Classe:…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…………………..</w:t>
      </w:r>
    </w:p>
    <w:p w14:paraId="2E07992D" w14:textId="6AB8CBD5" w:rsidR="00C937DE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Segnalazione del </w:t>
      </w:r>
      <w:proofErr w:type="spellStart"/>
      <w:r w:rsidRPr="00735177"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 w:rsidRPr="00735177">
        <w:rPr>
          <w:rFonts w:ascii="Arial" w:hAnsi="Arial" w:cs="Arial"/>
          <w:color w:val="000000"/>
          <w:sz w:val="20"/>
          <w:szCs w:val="20"/>
        </w:rPr>
        <w:t>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="00667578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reperibile al n</w:t>
      </w:r>
      <w:r w:rsidRPr="00735177">
        <w:rPr>
          <w:rFonts w:ascii="Arial" w:hAnsi="Arial" w:cs="Arial"/>
          <w:color w:val="000000"/>
          <w:sz w:val="20"/>
          <w:szCs w:val="20"/>
        </w:rPr>
        <w:t>umero tel. 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4E709B98" w14:textId="7BDD927E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tipologia struttura che ha rilasciato la diagnosi (indicare se la struttura è pubblica (asl), privata o centro accreditato) 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BB1B7BC" w14:textId="62D7A28F" w:rsidR="00667578" w:rsidRPr="00735177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diagnosi / ultimo aggiornamento……………………………………………………………………………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D5EA7C8" w14:textId="15F93B78" w:rsidR="00667578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Diagnosi. (Riportare le CONCLUSIONI della valutazione diagnostica inerenti il disturbo specifico d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735177">
        <w:rPr>
          <w:rFonts w:ascii="Arial" w:hAnsi="Arial" w:cs="Arial"/>
          <w:color w:val="000000"/>
          <w:sz w:val="20"/>
          <w:szCs w:val="20"/>
        </w:rPr>
        <w:t>apprendimento dell’alunno</w:t>
      </w:r>
      <w:r w:rsidR="00667578">
        <w:rPr>
          <w:rFonts w:ascii="Arial" w:hAnsi="Arial" w:cs="Arial"/>
          <w:color w:val="000000"/>
          <w:sz w:val="20"/>
          <w:szCs w:val="20"/>
        </w:rPr>
        <w:t xml:space="preserve"> e il codice nosografico es. F.81) …………………………………………………</w:t>
      </w:r>
      <w:proofErr w:type="gramStart"/>
      <w:r w:rsidR="0066757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667578">
        <w:rPr>
          <w:rFonts w:ascii="Arial" w:hAnsi="Arial" w:cs="Arial"/>
          <w:color w:val="000000"/>
          <w:sz w:val="20"/>
          <w:szCs w:val="20"/>
        </w:rPr>
        <w:t>.</w:t>
      </w:r>
    </w:p>
    <w:p w14:paraId="73DC10D6" w14:textId="699DCBA9" w:rsidR="00C20E96" w:rsidRDefault="00C20E96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667578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14:paraId="5C7ED043" w14:textId="77777777" w:rsidR="00735177" w:rsidRPr="00735177" w:rsidRDefault="00735177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……………………..……………………..……………………..……………………..……………………..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14:paraId="0810D9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Referente DSA d’Istituto……………………………………………………………………………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0966E324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Scuola di provenienza…………………………………………………………………………</w:t>
      </w:r>
      <w:proofErr w:type="gramStart"/>
      <w:r w:rsidRPr="0073517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B24A43C" w14:textId="77777777" w:rsidR="00667578" w:rsidRPr="00735177" w:rsidRDefault="00667578" w:rsidP="00667578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Caratteristiche del percorso didattico pregresso…………………………………………………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2F19B3BB" w14:textId="18614331" w:rsidR="00667578" w:rsidRDefault="00667578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0808712F" w14:textId="2ED4A70F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Osservazioni dei Docenti del Consiglio di Classe - sintesi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6EADF8E" w14:textId="455EB6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…………………..………………</w:t>
      </w:r>
    </w:p>
    <w:p w14:paraId="3B8F2F5D" w14:textId="728DD47C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lastRenderedPageBreak/>
        <w:t>Considerazioni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/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osservazioni dei genitori</w:t>
      </w:r>
    </w:p>
    <w:p w14:paraId="7F18E862" w14:textId="77777777" w:rsidR="00C20E96" w:rsidRPr="00735177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185E47CF" w14:textId="77777777" w:rsidR="00667578" w:rsidRDefault="00667578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bookmarkStart w:id="2" w:name="osservazionediretta"/>
      <w:bookmarkEnd w:id="1"/>
    </w:p>
    <w:p w14:paraId="7998037D" w14:textId="53AFBFCF" w:rsidR="00C937DE" w:rsidRPr="00BE3FCB" w:rsidRDefault="00C937DE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r w:rsidRPr="00BE3FCB">
        <w:rPr>
          <w:bCs/>
          <w:color w:val="FF0000"/>
          <w:sz w:val="32"/>
          <w:szCs w:val="32"/>
        </w:rPr>
        <w:t>ANALISI DELLA SITUAZIONE</w:t>
      </w:r>
    </w:p>
    <w:p w14:paraId="57CAD768" w14:textId="77777777" w:rsidR="00C937DE" w:rsidRPr="00BE3FCB" w:rsidRDefault="00C937DE" w:rsidP="00C937DE">
      <w:pPr>
        <w:rPr>
          <w:rFonts w:ascii="Arial" w:hAnsi="Arial" w:cs="Arial"/>
        </w:rPr>
      </w:pPr>
    </w:p>
    <w:p w14:paraId="1BB69A82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sz w:val="22"/>
          <w:szCs w:val="22"/>
        </w:rPr>
      </w:pPr>
      <w:r w:rsidRPr="00BE3FCB">
        <w:rPr>
          <w:bCs/>
          <w:sz w:val="22"/>
          <w:szCs w:val="22"/>
        </w:rPr>
        <w:t>OSSERVAZIONE DIRETTA DELL</w:t>
      </w:r>
      <w:r w:rsidR="00BE3FCB">
        <w:rPr>
          <w:bCs/>
          <w:sz w:val="22"/>
          <w:szCs w:val="22"/>
        </w:rPr>
        <w:t xml:space="preserve">O/A </w:t>
      </w:r>
      <w:r w:rsidRPr="00BE3FCB">
        <w:rPr>
          <w:bCs/>
          <w:sz w:val="22"/>
          <w:szCs w:val="22"/>
        </w:rPr>
        <w:t>STUDENT</w:t>
      </w:r>
      <w:r w:rsidR="00BE3FCB">
        <w:rPr>
          <w:bCs/>
          <w:sz w:val="22"/>
          <w:szCs w:val="22"/>
        </w:rPr>
        <w:t>E/SSA</w:t>
      </w:r>
    </w:p>
    <w:bookmarkEnd w:id="2"/>
    <w:p w14:paraId="47522C04" w14:textId="62916458" w:rsidR="00C937DE" w:rsidRPr="00667578" w:rsidRDefault="00C937DE" w:rsidP="00C937DE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  <w:r w:rsidRPr="00667578">
        <w:rPr>
          <w:rFonts w:ascii="Arial" w:hAnsi="Arial" w:cs="Arial"/>
          <w:bCs/>
          <w:i/>
          <w:sz w:val="20"/>
          <w:szCs w:val="20"/>
        </w:rPr>
        <w:t xml:space="preserve">(completare e </w:t>
      </w:r>
      <w:r w:rsidR="00C311D2" w:rsidRPr="00667578">
        <w:rPr>
          <w:rFonts w:ascii="Arial" w:hAnsi="Arial" w:cs="Arial"/>
          <w:bCs/>
          <w:i/>
          <w:sz w:val="20"/>
          <w:szCs w:val="20"/>
        </w:rPr>
        <w:t>sottolineare</w:t>
      </w:r>
      <w:r w:rsidRPr="00667578">
        <w:rPr>
          <w:rFonts w:ascii="Arial" w:hAnsi="Arial" w:cs="Arial"/>
          <w:bCs/>
          <w:i/>
          <w:sz w:val="20"/>
          <w:szCs w:val="20"/>
        </w:rPr>
        <w:t xml:space="preserve"> l’opzione corrispondente</w:t>
      </w:r>
      <w:r w:rsidRPr="00667578">
        <w:rPr>
          <w:rFonts w:ascii="Arial" w:hAnsi="Arial" w:cs="Arial"/>
          <w:bCs/>
          <w:sz w:val="20"/>
          <w:szCs w:val="20"/>
        </w:rPr>
        <w:t>)</w:t>
      </w:r>
    </w:p>
    <w:p w14:paraId="366F7789" w14:textId="77777777" w:rsidR="00C937DE" w:rsidRDefault="00C937DE" w:rsidP="00DF0C99">
      <w:pPr>
        <w:tabs>
          <w:tab w:val="left" w:pos="0"/>
        </w:tabs>
        <w:autoSpaceDE w:val="0"/>
        <w:jc w:val="center"/>
        <w:rPr>
          <w:sz w:val="18"/>
          <w:szCs w:val="18"/>
        </w:rPr>
      </w:pPr>
    </w:p>
    <w:p w14:paraId="6D4993B1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Non / </w:t>
      </w:r>
      <w:proofErr w:type="gramStart"/>
      <w:r w:rsidRPr="00735177">
        <w:rPr>
          <w:rFonts w:ascii="Arial" w:hAnsi="Arial" w:cs="Arial"/>
          <w:sz w:val="20"/>
          <w:szCs w:val="20"/>
        </w:rPr>
        <w:t>E’</w:t>
      </w:r>
      <w:proofErr w:type="gramEnd"/>
      <w:r w:rsidRPr="00735177">
        <w:rPr>
          <w:rFonts w:ascii="Arial" w:hAnsi="Arial" w:cs="Arial"/>
          <w:sz w:val="20"/>
          <w:szCs w:val="20"/>
        </w:rPr>
        <w:t xml:space="preserve"> cosciente della propria problematicità</w:t>
      </w:r>
    </w:p>
    <w:p w14:paraId="3AB3CDBC" w14:textId="5F74AFB9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gli adulti</w:t>
      </w:r>
    </w:p>
    <w:p w14:paraId="1EE87672" w14:textId="2B0362C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i compagni</w:t>
      </w:r>
    </w:p>
    <w:p w14:paraId="5714C263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</w:p>
    <w:p w14:paraId="52723B09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gli adulti:</w:t>
      </w:r>
    </w:p>
    <w:p w14:paraId="034FB7C4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fiducia</w:t>
      </w:r>
    </w:p>
    <w:p w14:paraId="24499878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opposizione</w:t>
      </w:r>
    </w:p>
    <w:p w14:paraId="366B0B43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indifferenza</w:t>
      </w:r>
    </w:p>
    <w:p w14:paraId="439BE7C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76F117D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F16857E" w14:textId="6657F56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i compagni:</w:t>
      </w:r>
    </w:p>
    <w:p w14:paraId="2E0C1D53" w14:textId="77777777" w:rsidR="00C937DE" w:rsidRPr="00735177" w:rsidRDefault="00C937DE" w:rsidP="00DF0C99">
      <w:pPr>
        <w:numPr>
          <w:ilvl w:val="0"/>
          <w:numId w:val="12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conflittuali</w:t>
      </w:r>
    </w:p>
    <w:p w14:paraId="21CDB7D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positivi</w:t>
      </w:r>
    </w:p>
    <w:p w14:paraId="6C139AC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isolato</w:t>
      </w:r>
    </w:p>
    <w:p w14:paraId="4724FFE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EDB6FF7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7179613B" w14:textId="5AFEDFC5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5894165C" w14:textId="77777777" w:rsidR="00C937DE" w:rsidRPr="00735177" w:rsidRDefault="00C937DE" w:rsidP="00DF0C99">
      <w:pPr>
        <w:numPr>
          <w:ilvl w:val="0"/>
          <w:numId w:val="13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autonomo</w:t>
      </w:r>
    </w:p>
    <w:p w14:paraId="442AA01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necessita di azioni di supporto</w:t>
      </w:r>
    </w:p>
    <w:p w14:paraId="324B5B15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31C76D0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0FF2033B" w14:textId="43634A0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Comportamento in classe:</w:t>
      </w:r>
    </w:p>
    <w:p w14:paraId="5272B6AA" w14:textId="77777777" w:rsidR="00C937DE" w:rsidRPr="00735177" w:rsidRDefault="00C937DE" w:rsidP="00DF0C99">
      <w:pPr>
        <w:numPr>
          <w:ilvl w:val="0"/>
          <w:numId w:val="14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aggressività o chiusure di fronte a incomprensioni</w:t>
      </w:r>
    </w:p>
    <w:p w14:paraId="15D6757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disponibilità ad utilizzare strumenti compensativi</w:t>
      </w:r>
    </w:p>
    <w:p w14:paraId="5F664587" w14:textId="04B9C8C6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tendenza ad eludere il problema</w:t>
      </w:r>
    </w:p>
    <w:p w14:paraId="71863551" w14:textId="77777777" w:rsidR="00DF0C99" w:rsidRPr="00735177" w:rsidRDefault="00C937DE" w:rsidP="00232B8C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4B84622" w14:textId="77777777" w:rsidR="00DF0C99" w:rsidRPr="00735177" w:rsidRDefault="00DF0C99" w:rsidP="00DF0C99">
      <w:pPr>
        <w:tabs>
          <w:tab w:val="left" w:pos="1440"/>
        </w:tabs>
        <w:autoSpaceDE w:val="0"/>
        <w:ind w:left="426"/>
        <w:rPr>
          <w:rFonts w:ascii="Arial" w:hAnsi="Arial" w:cs="Arial"/>
          <w:b/>
          <w:bCs/>
          <w:sz w:val="28"/>
          <w:szCs w:val="28"/>
        </w:rPr>
      </w:pPr>
    </w:p>
    <w:p w14:paraId="6C675ACB" w14:textId="77777777" w:rsidR="00DF0C99" w:rsidRPr="00AB29EC" w:rsidRDefault="00DF0C99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B29EC">
        <w:rPr>
          <w:rFonts w:ascii="Arial" w:hAnsi="Arial" w:cs="Arial"/>
          <w:b/>
          <w:bCs/>
          <w:sz w:val="22"/>
          <w:szCs w:val="22"/>
        </w:rPr>
        <w:t>STUDIO DOMESTICO</w:t>
      </w:r>
    </w:p>
    <w:p w14:paraId="7AC4785E" w14:textId="77777777" w:rsidR="00C937DE" w:rsidRPr="00735177" w:rsidRDefault="00C937DE" w:rsidP="00EF3D5D">
      <w:pPr>
        <w:tabs>
          <w:tab w:val="left" w:pos="0"/>
        </w:tabs>
        <w:autoSpaceDE w:val="0"/>
        <w:rPr>
          <w:rFonts w:ascii="Arial" w:hAnsi="Arial" w:cs="Arial"/>
          <w:b/>
          <w:bCs/>
          <w:sz w:val="20"/>
          <w:szCs w:val="20"/>
        </w:rPr>
      </w:pPr>
      <w:r w:rsidRPr="00735177"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5E4A95B3" w14:textId="77777777" w:rsidR="00C937DE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6E5DCF10" w14:textId="77777777" w:rsidR="00BE3FCB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1FDD8D41" w14:textId="77777777" w:rsidR="00735177" w:rsidRDefault="00735177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1180B495" w14:textId="77777777" w:rsidR="00C937DE" w:rsidRPr="00735177" w:rsidRDefault="00C937DE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119C73ED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strumenti informatici e multimediali</w:t>
      </w:r>
    </w:p>
    <w:p w14:paraId="3A17FCA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libri digitali</w:t>
      </w:r>
    </w:p>
    <w:p w14:paraId="4543627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calcolatrice</w:t>
      </w:r>
    </w:p>
    <w:p w14:paraId="45243422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programmi specifici </w:t>
      </w:r>
    </w:p>
    <w:p w14:paraId="18F0E734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CE26A1D" w14:textId="77777777" w:rsidR="00735177" w:rsidRDefault="00735177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450DCB87" w14:textId="77777777" w:rsidR="00C937DE" w:rsidRPr="00735177" w:rsidRDefault="00C937DE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3D45D096" w14:textId="2BC8DDED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3A5FDC77" w14:textId="77777777" w:rsidR="00C937DE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</w:t>
      </w:r>
      <w:r w:rsidR="00C937DE" w:rsidRPr="00735177">
        <w:rPr>
          <w:rFonts w:ascii="Arial" w:hAnsi="Arial" w:cs="Arial"/>
          <w:sz w:val="20"/>
          <w:szCs w:val="20"/>
        </w:rPr>
        <w:t xml:space="preserve">stituti privati per doposcuola </w:t>
      </w:r>
    </w:p>
    <w:p w14:paraId="0A999022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assistente domiciliare/educatore</w:t>
      </w:r>
    </w:p>
    <w:p w14:paraId="403B2618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volontari</w:t>
      </w:r>
    </w:p>
    <w:p w14:paraId="383133F8" w14:textId="77777777" w:rsidR="00EF3D5D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perc</w:t>
      </w:r>
      <w:r w:rsidR="00EF3D5D" w:rsidRPr="00735177">
        <w:rPr>
          <w:rFonts w:ascii="Arial" w:hAnsi="Arial" w:cs="Arial"/>
          <w:sz w:val="20"/>
          <w:szCs w:val="20"/>
        </w:rPr>
        <w:t>orsi psico-educativi</w:t>
      </w:r>
    </w:p>
    <w:p w14:paraId="52A39559" w14:textId="77777777" w:rsidR="00EF3D5D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AID</w:t>
      </w:r>
    </w:p>
    <w:p w14:paraId="68A55285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logopedia</w:t>
      </w:r>
    </w:p>
    <w:p w14:paraId="295B9454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progetti specifici a scuola</w:t>
      </w:r>
    </w:p>
    <w:p w14:paraId="39563674" w14:textId="1C5C31C1" w:rsidR="00C937DE" w:rsidRPr="00735177" w:rsidRDefault="00680CDB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37DE" w:rsidRPr="00735177">
        <w:rPr>
          <w:rFonts w:ascii="Arial" w:hAnsi="Arial" w:cs="Arial"/>
          <w:sz w:val="20"/>
          <w:szCs w:val="20"/>
        </w:rPr>
        <w:t>ollaborazione con altri ragazzi - compagni</w:t>
      </w:r>
    </w:p>
    <w:p w14:paraId="3B73D51C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C36C42" w14:textId="77777777" w:rsidR="00735177" w:rsidRDefault="00735177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151D1F0F" w14:textId="77777777" w:rsidR="00C937DE" w:rsidRPr="00735177" w:rsidRDefault="00C937DE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193D3853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le singole discipline (elencare</w:t>
      </w:r>
      <w:proofErr w:type="gramStart"/>
      <w:r w:rsidRPr="00735177">
        <w:rPr>
          <w:rFonts w:ascii="Arial" w:hAnsi="Arial" w:cs="Arial"/>
          <w:sz w:val="20"/>
          <w:szCs w:val="20"/>
        </w:rPr>
        <w:t>):..........................................................................................</w:t>
      </w:r>
      <w:proofErr w:type="gramEnd"/>
    </w:p>
    <w:p w14:paraId="5CA692A1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i compagni</w:t>
      </w:r>
      <w:proofErr w:type="gramStart"/>
      <w:r w:rsidRPr="00735177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735177">
        <w:rPr>
          <w:rFonts w:ascii="Arial" w:hAnsi="Arial" w:cs="Arial"/>
          <w:sz w:val="20"/>
          <w:szCs w:val="20"/>
        </w:rPr>
        <w:t>.…................................................................................................................</w:t>
      </w:r>
    </w:p>
    <w:p w14:paraId="7D541974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353963D7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05600B" w14:textId="77777777" w:rsidR="00667578" w:rsidRDefault="00667578" w:rsidP="00492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156E156" w14:textId="75B80785" w:rsidR="00C937DE" w:rsidRPr="00AB29EC" w:rsidRDefault="00BA504D" w:rsidP="004921A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BA504D">
        <w:rPr>
          <w:rFonts w:ascii="Arial" w:hAnsi="Arial" w:cs="Arial"/>
          <w:b/>
          <w:bCs/>
          <w:color w:val="FF0000"/>
          <w:sz w:val="32"/>
          <w:szCs w:val="32"/>
        </w:rPr>
        <w:t>DESCRIZIONE</w:t>
      </w:r>
      <w:r w:rsidR="00C937DE" w:rsidRPr="00BA504D">
        <w:rPr>
          <w:rFonts w:ascii="Arial" w:hAnsi="Arial" w:cs="Arial"/>
          <w:b/>
          <w:bCs/>
          <w:color w:val="FF0000"/>
          <w:sz w:val="32"/>
          <w:szCs w:val="32"/>
        </w:rPr>
        <w:t xml:space="preserve"> DEL FUNZIONAMENTO DELLE ABILITÀ</w:t>
      </w:r>
      <w:r w:rsidR="00C937DE" w:rsidRPr="00BA50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STRUMENTALI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DELL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O/A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STUDENT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E/SSA</w:t>
      </w:r>
    </w:p>
    <w:p w14:paraId="1D0F5A64" w14:textId="3E9EA867" w:rsidR="00C937DE" w:rsidRPr="00BE3FCB" w:rsidRDefault="00BA504D" w:rsidP="00BA50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E3FCB">
        <w:rPr>
          <w:rFonts w:ascii="Arial" w:hAnsi="Arial" w:cs="Arial"/>
          <w:color w:val="000000"/>
          <w:sz w:val="22"/>
          <w:szCs w:val="22"/>
        </w:rPr>
        <w:t>(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DESUNTE</w:t>
      </w:r>
      <w:r w:rsidR="0044429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DALLA DIAGNOSI</w:t>
      </w:r>
      <w:r w:rsidRPr="00BE3FCB">
        <w:rPr>
          <w:rFonts w:ascii="Arial" w:hAnsi="Arial" w:cs="Arial"/>
          <w:color w:val="000000"/>
          <w:sz w:val="22"/>
          <w:szCs w:val="22"/>
        </w:rPr>
        <w:t>)</w:t>
      </w:r>
    </w:p>
    <w:p w14:paraId="710B6001" w14:textId="77777777" w:rsidR="00C937DE" w:rsidRPr="00BA504D" w:rsidRDefault="00C937DE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C6EF09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27118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74F7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1AC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F235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BCA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214F7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CB0C4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3547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3CEB398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0BF9D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D881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B07B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4C3A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2263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122A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2B91F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08AE7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F22D5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28CC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9F287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F972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B75331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F61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5CE4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0634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2A6E5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73F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7C5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302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D29A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4D7E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B444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D68558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6EDA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F8A5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E8197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67B58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6BBE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2899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146FEB" w14:textId="6E04CA4F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ALTRI DISTURBI AS</w:t>
      </w:r>
      <w:r w:rsidR="00CF0BF7">
        <w:rPr>
          <w:rFonts w:ascii="Arial" w:hAnsi="Arial" w:cs="Arial"/>
          <w:b/>
          <w:color w:val="000000"/>
          <w:sz w:val="22"/>
          <w:szCs w:val="22"/>
        </w:rPr>
        <w:t>S</w:t>
      </w:r>
      <w:r w:rsidRPr="00BA504D">
        <w:rPr>
          <w:rFonts w:ascii="Arial" w:hAnsi="Arial" w:cs="Arial"/>
          <w:b/>
          <w:color w:val="000000"/>
          <w:sz w:val="22"/>
          <w:szCs w:val="22"/>
        </w:rPr>
        <w:t>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1667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EF6D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6FC7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4D42D0" w14:textId="77777777" w:rsidR="00C937DE" w:rsidRPr="00EF3BEB" w:rsidRDefault="00B121ED" w:rsidP="00BA504D">
      <w:pPr>
        <w:tabs>
          <w:tab w:val="left" w:pos="144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EF3BEB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PATTO CON LA FAMIGLIA</w:t>
      </w:r>
    </w:p>
    <w:p w14:paraId="7A09094A" w14:textId="77777777" w:rsidR="00BA504D" w:rsidRPr="00EF3BEB" w:rsidRDefault="00BA504D" w:rsidP="00BA504D">
      <w:pPr>
        <w:autoSpaceDE w:val="0"/>
        <w:ind w:left="-142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 w:rsidRPr="00EF3BEB">
        <w:rPr>
          <w:rFonts w:ascii="Arial" w:hAnsi="Arial" w:cs="Arial"/>
          <w:b/>
        </w:rPr>
        <w:t>INDICAZIONI PER IL COMPORTAMENTO (EVENTUALI)</w:t>
      </w:r>
    </w:p>
    <w:p w14:paraId="47B65305" w14:textId="77777777" w:rsidR="00BA504D" w:rsidRPr="00BE3FCB" w:rsidRDefault="00BA504D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E3FCB"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389BB977" w14:textId="77777777" w:rsidR="00BE3FC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26CB1E" w14:textId="77777777" w:rsidR="00BE3FCB" w:rsidRPr="00EF3BE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04B2346" w14:textId="77777777" w:rsidR="00B121ED" w:rsidRPr="00EF3BEB" w:rsidRDefault="00B121ED" w:rsidP="00BA504D">
      <w:pPr>
        <w:tabs>
          <w:tab w:val="left" w:pos="1440"/>
        </w:tabs>
        <w:autoSpaceDE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D952B6B" w14:textId="77777777" w:rsidR="00C937DE" w:rsidRPr="00EF3BEB" w:rsidRDefault="00EF3BEB" w:rsidP="00BA504D">
      <w:pPr>
        <w:autoSpaceDE w:val="0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</w:rPr>
        <w:t>2) METODOLOGIE DIDATTICHE</w:t>
      </w:r>
      <w:r w:rsidR="00730937">
        <w:rPr>
          <w:rFonts w:ascii="Arial" w:hAnsi="Arial" w:cs="Arial"/>
          <w:b/>
        </w:rPr>
        <w:t xml:space="preserve"> / STRATEGIE PER L’APPRENDIMENTO</w:t>
      </w:r>
    </w:p>
    <w:p w14:paraId="2EAF6C6F" w14:textId="77777777" w:rsidR="00EF3BEB" w:rsidRPr="00EF3BEB" w:rsidRDefault="00EF3BEB" w:rsidP="00BA504D">
      <w:pPr>
        <w:autoSpaceDE w:val="0"/>
        <w:jc w:val="both"/>
        <w:rPr>
          <w:rFonts w:ascii="Arial" w:hAnsi="Arial" w:cs="Arial"/>
          <w:b/>
          <w:highlight w:val="yellow"/>
        </w:rPr>
      </w:pPr>
    </w:p>
    <w:p w14:paraId="1ADF9985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171D30">
        <w:rPr>
          <w:rFonts w:ascii="Arial" w:hAnsi="Arial" w:cs="Arial"/>
          <w:sz w:val="22"/>
          <w:szCs w:val="22"/>
          <w:u w:val="single"/>
        </w:rPr>
        <w:t>DA PARTE DEL DOCENTE</w:t>
      </w:r>
      <w:r w:rsidRPr="00730937">
        <w:rPr>
          <w:rFonts w:ascii="Arial" w:hAnsi="Arial" w:cs="Arial"/>
          <w:sz w:val="22"/>
          <w:szCs w:val="22"/>
        </w:rPr>
        <w:t>:</w:t>
      </w:r>
    </w:p>
    <w:p w14:paraId="0F1149D4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49FA92" w14:textId="77777777" w:rsidR="00C937DE" w:rsidRPr="00171D30" w:rsidRDefault="00EF3BEB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Nell’anno scolastico in corso i</w:t>
      </w:r>
      <w:r w:rsidR="00C937DE" w:rsidRPr="00171D30">
        <w:rPr>
          <w:rFonts w:ascii="Arial" w:hAnsi="Arial" w:cs="Arial"/>
          <w:sz w:val="20"/>
          <w:szCs w:val="20"/>
        </w:rPr>
        <w:t xml:space="preserve"> docenti adotteranno </w:t>
      </w:r>
      <w:r w:rsidRPr="00171D30">
        <w:rPr>
          <w:rFonts w:ascii="Arial" w:hAnsi="Arial" w:cs="Arial"/>
          <w:sz w:val="20"/>
          <w:szCs w:val="20"/>
        </w:rPr>
        <w:t>i</w:t>
      </w:r>
      <w:r w:rsidR="00C937DE" w:rsidRPr="00171D30">
        <w:rPr>
          <w:rFonts w:ascii="Arial" w:hAnsi="Arial" w:cs="Arial"/>
          <w:sz w:val="20"/>
          <w:szCs w:val="20"/>
        </w:rPr>
        <w:t xml:space="preserve"> seguenti </w:t>
      </w:r>
      <w:r w:rsidRPr="00171D30">
        <w:rPr>
          <w:rFonts w:ascii="Arial" w:hAnsi="Arial" w:cs="Arial"/>
          <w:sz w:val="20"/>
          <w:szCs w:val="20"/>
        </w:rPr>
        <w:t>strumenti al fine di raggiungere obiettivi didattici specifici, trasversali e metacognitivi</w:t>
      </w:r>
      <w:r w:rsidR="00C937DE" w:rsidRPr="00171D30">
        <w:rPr>
          <w:rFonts w:ascii="Arial" w:hAnsi="Arial" w:cs="Arial"/>
          <w:sz w:val="20"/>
          <w:szCs w:val="20"/>
        </w:rPr>
        <w:t xml:space="preserve">: </w:t>
      </w:r>
    </w:p>
    <w:p w14:paraId="221E817E" w14:textId="77777777" w:rsidR="00C937DE" w:rsidRPr="00171D30" w:rsidRDefault="00C937DE" w:rsidP="004808C8">
      <w:pPr>
        <w:tabs>
          <w:tab w:val="left" w:pos="3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4E36727" w14:textId="1AA91BDC" w:rsidR="00FB7B6F" w:rsidRPr="004808C8" w:rsidRDefault="00FB7B6F" w:rsidP="004808C8">
      <w:pPr>
        <w:pStyle w:val="Paragrafoelenco"/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0" w:hanging="142"/>
        <w:jc w:val="both"/>
        <w:rPr>
          <w:rFonts w:ascii="Arial" w:hAnsi="Arial" w:cs="Arial"/>
          <w:sz w:val="20"/>
          <w:szCs w:val="20"/>
        </w:rPr>
      </w:pPr>
      <w:r w:rsidRPr="004808C8">
        <w:rPr>
          <w:rFonts w:ascii="Arial" w:hAnsi="Arial" w:cs="Arial"/>
          <w:sz w:val="20"/>
          <w:szCs w:val="20"/>
        </w:rPr>
        <w:t xml:space="preserve">Valorizzare nella didattica linguaggi comunicativi altri dal codice scritto (come quello iconico) </w:t>
      </w:r>
    </w:p>
    <w:p w14:paraId="12F9252D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Utilizzare schemi e mappe concettuali</w:t>
      </w:r>
    </w:p>
    <w:p w14:paraId="7B13F94C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Insegnare l’uso di dispositivi extratestuali per lo studio (titolo, paragrafi, immagini)</w:t>
      </w:r>
    </w:p>
    <w:p w14:paraId="484FE387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integrazioni e collegamenti tra le conoscenze e le discipline</w:t>
      </w:r>
    </w:p>
    <w:p w14:paraId="3BD882E4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Dividere gli obiettivi di un compito in “micro-obiettivi”</w:t>
      </w:r>
    </w:p>
    <w:p w14:paraId="7C223E4A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Privilegiare l’apprendimento dall’esperienza e la didattica laboratoriale</w:t>
      </w:r>
    </w:p>
    <w:p w14:paraId="48BC9870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processi metacognitivi per l’autocontrollo e l’autovalutazione</w:t>
      </w:r>
    </w:p>
    <w:p w14:paraId="0630EEC3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l’apprendimento collaborativo</w:t>
      </w:r>
    </w:p>
    <w:p w14:paraId="1E445BCD" w14:textId="77777777" w:rsidR="00FB7B6F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Per i tempi di elaborazione e produzione degli elaborati tenere conto dei livelli di partenza </w:t>
      </w:r>
    </w:p>
    <w:p w14:paraId="3F827A59" w14:textId="77777777" w:rsidR="00C937DE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V</w:t>
      </w:r>
      <w:r w:rsidR="00C937DE" w:rsidRPr="00171D30">
        <w:rPr>
          <w:rFonts w:ascii="Arial" w:hAnsi="Arial" w:cs="Arial"/>
          <w:sz w:val="20"/>
          <w:szCs w:val="20"/>
        </w:rPr>
        <w:t>erifica</w:t>
      </w:r>
      <w:r w:rsidRPr="00171D30">
        <w:rPr>
          <w:rFonts w:ascii="Arial" w:hAnsi="Arial" w:cs="Arial"/>
          <w:sz w:val="20"/>
          <w:szCs w:val="20"/>
        </w:rPr>
        <w:t>re</w:t>
      </w:r>
      <w:r w:rsidR="00C937DE" w:rsidRPr="00171D30">
        <w:rPr>
          <w:rFonts w:ascii="Arial" w:hAnsi="Arial" w:cs="Arial"/>
          <w:sz w:val="20"/>
          <w:szCs w:val="20"/>
        </w:rPr>
        <w:t xml:space="preserve"> l'opportunità di una lettura ad alta voce in pubblico e di un confronto diretto con i compagni</w:t>
      </w:r>
    </w:p>
    <w:p w14:paraId="0B9C8EFD" w14:textId="6AF03CA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Gratificare e incoraggiare lo studente;</w:t>
      </w:r>
      <w:r w:rsidR="004808C8">
        <w:rPr>
          <w:rFonts w:ascii="Arial" w:hAnsi="Arial" w:cs="Arial"/>
          <w:sz w:val="20"/>
          <w:szCs w:val="20"/>
        </w:rPr>
        <w:t xml:space="preserve"> </w:t>
      </w:r>
      <w:r w:rsidRPr="00171D30">
        <w:rPr>
          <w:rFonts w:ascii="Arial" w:hAnsi="Arial" w:cs="Arial"/>
          <w:sz w:val="20"/>
          <w:szCs w:val="20"/>
        </w:rPr>
        <w:t xml:space="preserve">sollecitare le conoscenze precedenti per introdurre nuovi argomenti </w:t>
      </w:r>
      <w:r>
        <w:rPr>
          <w:rFonts w:ascii="Arial" w:hAnsi="Arial" w:cs="Arial"/>
          <w:sz w:val="20"/>
          <w:szCs w:val="20"/>
        </w:rPr>
        <w:tab/>
      </w:r>
      <w:r w:rsidRPr="00171D30">
        <w:rPr>
          <w:rFonts w:ascii="Arial" w:hAnsi="Arial" w:cs="Arial"/>
          <w:sz w:val="20"/>
          <w:szCs w:val="20"/>
        </w:rPr>
        <w:t>(anche attraverso modalità e linguaggi differenti); non enfatizzare gli errori ripetuti anche se segnalati.</w:t>
      </w:r>
    </w:p>
    <w:p w14:paraId="10262D8B" w14:textId="77777777" w:rsidR="00171D30" w:rsidRPr="00EF3BEB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Pause ripetute e volute per una consapevolezza dell’avvenuta comprensione.</w:t>
      </w:r>
    </w:p>
    <w:p w14:paraId="23ADF8BA" w14:textId="7FE8E945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Utilizzo di mappe concettuali, </w:t>
      </w:r>
      <w:r w:rsidRPr="004808C8">
        <w:rPr>
          <w:rFonts w:ascii="Arial" w:hAnsi="Arial" w:cs="Arial"/>
          <w:sz w:val="20"/>
          <w:szCs w:val="20"/>
          <w:u w:val="single"/>
        </w:rPr>
        <w:t xml:space="preserve">autoprodotte </w:t>
      </w:r>
      <w:r w:rsidR="00624C05" w:rsidRPr="004808C8">
        <w:rPr>
          <w:rFonts w:ascii="Arial" w:hAnsi="Arial" w:cs="Arial"/>
          <w:sz w:val="20"/>
          <w:szCs w:val="20"/>
          <w:u w:val="single"/>
        </w:rPr>
        <w:t>e /o auto-reperite</w:t>
      </w:r>
      <w:r w:rsidR="00624C05" w:rsidRPr="00624C05">
        <w:rPr>
          <w:rFonts w:ascii="Arial" w:hAnsi="Arial" w:cs="Arial"/>
          <w:sz w:val="20"/>
          <w:szCs w:val="20"/>
        </w:rPr>
        <w:t xml:space="preserve">, purché </w:t>
      </w:r>
      <w:r w:rsidR="00624C05" w:rsidRPr="004808C8">
        <w:rPr>
          <w:rFonts w:ascii="Arial" w:hAnsi="Arial" w:cs="Arial"/>
          <w:sz w:val="20"/>
          <w:szCs w:val="20"/>
          <w:u w:val="single"/>
        </w:rPr>
        <w:t>approvate</w:t>
      </w:r>
      <w:r w:rsidR="00624C05" w:rsidRPr="00624C05">
        <w:rPr>
          <w:rFonts w:ascii="Arial" w:hAnsi="Arial" w:cs="Arial"/>
          <w:sz w:val="20"/>
          <w:szCs w:val="20"/>
        </w:rPr>
        <w:t xml:space="preserve"> dal docente</w:t>
      </w:r>
    </w:p>
    <w:p w14:paraId="642BB921" w14:textId="68296FC7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Importanza maggiore alla comunicazione orale laddove necessario</w:t>
      </w:r>
      <w:r w:rsidRPr="00EF3BE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6A24B7" w14:textId="7777777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Privilegiare l’apprendimento esper</w:t>
      </w:r>
      <w:r w:rsidR="00C311D2">
        <w:rPr>
          <w:rFonts w:ascii="Arial" w:hAnsi="Arial" w:cs="Arial"/>
          <w:sz w:val="20"/>
          <w:szCs w:val="20"/>
        </w:rPr>
        <w:t>i</w:t>
      </w:r>
      <w:r w:rsidRPr="00EF3BEB">
        <w:rPr>
          <w:rFonts w:ascii="Arial" w:hAnsi="Arial" w:cs="Arial"/>
          <w:sz w:val="20"/>
          <w:szCs w:val="20"/>
        </w:rPr>
        <w:t>enziale e laboratoriale</w:t>
      </w:r>
    </w:p>
    <w:p w14:paraId="0F0F78BE" w14:textId="77777777" w:rsidR="00730937" w:rsidRDefault="00730937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F3BEB">
        <w:rPr>
          <w:rFonts w:ascii="Arial" w:hAnsi="Arial" w:cs="Arial"/>
          <w:sz w:val="20"/>
          <w:szCs w:val="20"/>
        </w:rPr>
        <w:t xml:space="preserve">viluppare nell’ alunno un metodo di studio personale, ricorrendo eventualmente </w:t>
      </w:r>
      <w:proofErr w:type="gramStart"/>
      <w:r w:rsidRPr="00EF3BEB">
        <w:rPr>
          <w:rFonts w:ascii="Arial" w:hAnsi="Arial" w:cs="Arial"/>
          <w:sz w:val="20"/>
          <w:szCs w:val="20"/>
        </w:rPr>
        <w:t>ad</w:t>
      </w:r>
      <w:proofErr w:type="gramEnd"/>
      <w:r w:rsidRPr="00EF3BEB">
        <w:rPr>
          <w:rFonts w:ascii="Arial" w:hAnsi="Arial" w:cs="Arial"/>
          <w:sz w:val="20"/>
          <w:szCs w:val="20"/>
        </w:rPr>
        <w:t xml:space="preserve"> idonei strumenti compensativi o dispensativi</w:t>
      </w:r>
    </w:p>
    <w:p w14:paraId="5F97D907" w14:textId="77777777" w:rsidR="00BE3FCB" w:rsidRPr="00BE3FCB" w:rsidRDefault="00BE3FCB" w:rsidP="004808C8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F6DD0BC" w14:textId="77777777" w:rsidR="00C937DE" w:rsidRPr="00171D30" w:rsidRDefault="00C937DE" w:rsidP="00FB7B6F">
      <w:pPr>
        <w:tabs>
          <w:tab w:val="num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EDAB6B" w14:textId="77777777" w:rsidR="00EF3BEB" w:rsidRPr="00EF3BEB" w:rsidRDefault="00EF3BEB" w:rsidP="00EF3BEB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42D5E9A9" w14:textId="4B294A05" w:rsidR="00C937DE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>DA PARTE DELLO</w:t>
      </w:r>
      <w:r w:rsidR="004442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F3BEB">
        <w:rPr>
          <w:rFonts w:ascii="Arial" w:hAnsi="Arial" w:cs="Arial"/>
          <w:bCs/>
          <w:sz w:val="22"/>
          <w:szCs w:val="22"/>
          <w:u w:val="single"/>
        </w:rPr>
        <w:t>STUDENTE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2371BE4E" w14:textId="77777777" w:rsidR="00730937" w:rsidRDefault="00730937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5D9E7BDE" w14:textId="77777777" w:rsidR="00BE3FCB" w:rsidRPr="00171D30" w:rsidRDefault="00BE3FCB" w:rsidP="00BE3F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Nell’anno scolastico in corso </w:t>
      </w:r>
      <w:r>
        <w:rPr>
          <w:rFonts w:ascii="Arial" w:hAnsi="Arial" w:cs="Arial"/>
          <w:sz w:val="20"/>
          <w:szCs w:val="20"/>
        </w:rPr>
        <w:t>l’alunno si impegnerà ad utilizzare gli</w:t>
      </w:r>
      <w:r w:rsidRPr="00171D30">
        <w:rPr>
          <w:rFonts w:ascii="Arial" w:hAnsi="Arial" w:cs="Arial"/>
          <w:sz w:val="20"/>
          <w:szCs w:val="20"/>
        </w:rPr>
        <w:t xml:space="preserve"> strumenti </w:t>
      </w:r>
      <w:r>
        <w:rPr>
          <w:rFonts w:ascii="Arial" w:hAnsi="Arial" w:cs="Arial"/>
          <w:sz w:val="20"/>
          <w:szCs w:val="20"/>
        </w:rPr>
        <w:t>sopra indicati on l’obiettivo di</w:t>
      </w:r>
      <w:r w:rsidRPr="00171D30">
        <w:rPr>
          <w:rFonts w:ascii="Arial" w:hAnsi="Arial" w:cs="Arial"/>
          <w:sz w:val="20"/>
          <w:szCs w:val="20"/>
        </w:rPr>
        <w:t xml:space="preserve">: </w:t>
      </w:r>
    </w:p>
    <w:p w14:paraId="2402E312" w14:textId="77777777" w:rsidR="00BE3FCB" w:rsidRPr="00EF3BEB" w:rsidRDefault="00BE3FCB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1DCDE0D7" w14:textId="71E7B533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Migliorare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le capacità di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comprensione e produzione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delle informazioni attraverso l’uso integrato di varie forme di comunicazione</w:t>
      </w:r>
    </w:p>
    <w:p w14:paraId="7E374D87" w14:textId="77777777" w:rsidR="00C937DE" w:rsidRPr="00EF3BEB" w:rsidRDefault="0073093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Incrementare il lessico </w:t>
      </w:r>
      <w:r w:rsidR="00C937DE" w:rsidRPr="00EF3BEB">
        <w:rPr>
          <w:rFonts w:ascii="Arial" w:hAnsi="Arial" w:cs="Arial"/>
          <w:sz w:val="20"/>
          <w:szCs w:val="20"/>
        </w:rPr>
        <w:t>generale e spe</w:t>
      </w:r>
      <w:r>
        <w:rPr>
          <w:rFonts w:ascii="Arial" w:hAnsi="Arial" w:cs="Arial"/>
          <w:sz w:val="20"/>
          <w:szCs w:val="20"/>
        </w:rPr>
        <w:t xml:space="preserve">cifico per le varie discipline </w:t>
      </w:r>
      <w:r w:rsidR="00C937DE" w:rsidRPr="00EF3BEB">
        <w:rPr>
          <w:rFonts w:ascii="Arial" w:hAnsi="Arial" w:cs="Arial"/>
          <w:sz w:val="20"/>
          <w:szCs w:val="20"/>
        </w:rPr>
        <w:t>(</w:t>
      </w:r>
      <w:proofErr w:type="spellStart"/>
      <w:r w:rsidR="00C937DE" w:rsidRPr="00EF3BEB">
        <w:rPr>
          <w:rFonts w:ascii="Arial" w:hAnsi="Arial" w:cs="Arial"/>
          <w:sz w:val="20"/>
          <w:szCs w:val="20"/>
        </w:rPr>
        <w:t>microlingua</w:t>
      </w:r>
      <w:proofErr w:type="spellEnd"/>
      <w:r w:rsidR="00C937DE" w:rsidRPr="00EF3BEB">
        <w:rPr>
          <w:rFonts w:ascii="Arial" w:hAnsi="Arial" w:cs="Arial"/>
          <w:sz w:val="20"/>
          <w:szCs w:val="20"/>
        </w:rPr>
        <w:t>)</w:t>
      </w:r>
    </w:p>
    <w:p w14:paraId="2AA62171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25DA705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1DDD42C9" w14:textId="2667DAA6" w:rsidR="00C937DE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</w:t>
      </w:r>
      <w:r w:rsidR="004808C8">
        <w:rPr>
          <w:rFonts w:ascii="Arial" w:hAnsi="Arial" w:cs="Arial"/>
          <w:sz w:val="20"/>
          <w:szCs w:val="20"/>
        </w:rPr>
        <w:t>a</w:t>
      </w:r>
      <w:r w:rsidRPr="00EF3BEB">
        <w:rPr>
          <w:rFonts w:ascii="Arial" w:hAnsi="Arial" w:cs="Arial"/>
          <w:sz w:val="20"/>
          <w:szCs w:val="20"/>
        </w:rPr>
        <w:t xml:space="preserve">pprendimento e di autovalutazione </w:t>
      </w:r>
    </w:p>
    <w:p w14:paraId="793BD729" w14:textId="42A8DA2A" w:rsidR="00CF0BF7" w:rsidRPr="00EF3BEB" w:rsidRDefault="00CF0BF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Impegno nell’affrontare le interrogazioni programmate (in caso di assenza l’interrogazione slitterà alla prima data utile dopo il rientro) </w:t>
      </w:r>
    </w:p>
    <w:p w14:paraId="4C57D5F0" w14:textId="77777777" w:rsidR="00BE3FCB" w:rsidRPr="00477243" w:rsidRDefault="00BE3FCB" w:rsidP="004808C8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60B72583" w14:textId="77777777" w:rsidR="00C937DE" w:rsidRDefault="00C937DE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D26FDCF" w14:textId="77777777" w:rsidR="00730937" w:rsidRPr="00EF3BEB" w:rsidRDefault="00730937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0BE3EBA2" w14:textId="77777777" w:rsidR="00C937DE" w:rsidRPr="00EF3BEB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 xml:space="preserve"> DA PARTE DELLA FAMIGLIA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41D35C06" w14:textId="77777777" w:rsidR="00EF3BEB" w:rsidRDefault="00EF3BEB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47E3888" w14:textId="77777777" w:rsidR="00C937DE" w:rsidRPr="00EF3BEB" w:rsidRDefault="00C937DE" w:rsidP="00730937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Si concorda la seguente collaborazione:</w:t>
      </w:r>
    </w:p>
    <w:p w14:paraId="594B97E4" w14:textId="77777777" w:rsidR="00730937" w:rsidRDefault="00730937" w:rsidP="00AB29EC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440EE18A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</w:t>
      </w:r>
      <w:r>
        <w:rPr>
          <w:rFonts w:ascii="Arial" w:hAnsi="Arial" w:cs="Arial"/>
          <w:sz w:val="20"/>
          <w:szCs w:val="20"/>
        </w:rPr>
        <w:t xml:space="preserve"> dei compiti per casa, le comunicazioni dei docenti e della scuola.</w:t>
      </w:r>
    </w:p>
    <w:p w14:paraId="09EF5190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costante del diario, come sopra</w:t>
      </w:r>
    </w:p>
    <w:p w14:paraId="3D18C067" w14:textId="43B5897A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 xml:space="preserve">Avvio </w:t>
      </w:r>
      <w:r w:rsidR="00CF0BF7">
        <w:rPr>
          <w:rFonts w:ascii="Arial" w:hAnsi="Arial" w:cs="Arial"/>
          <w:sz w:val="20"/>
          <w:szCs w:val="20"/>
        </w:rPr>
        <w:t xml:space="preserve">e </w:t>
      </w:r>
      <w:r w:rsidRPr="00730937">
        <w:rPr>
          <w:rFonts w:ascii="Arial" w:hAnsi="Arial" w:cs="Arial"/>
          <w:sz w:val="20"/>
          <w:szCs w:val="20"/>
        </w:rPr>
        <w:t xml:space="preserve">mantenimento di </w:t>
      </w:r>
      <w:r w:rsidRPr="00730937">
        <w:rPr>
          <w:rFonts w:ascii="Arial" w:hAnsi="Arial" w:cs="Arial"/>
          <w:sz w:val="20"/>
          <w:szCs w:val="20"/>
          <w:u w:val="single"/>
        </w:rPr>
        <w:t>regolari</w:t>
      </w:r>
      <w:r w:rsidRPr="00730937">
        <w:rPr>
          <w:rFonts w:ascii="Arial" w:hAnsi="Arial" w:cs="Arial"/>
          <w:sz w:val="20"/>
          <w:szCs w:val="20"/>
        </w:rPr>
        <w:t xml:space="preserve"> rapporti con i docenti e con il coordinatore di cla</w:t>
      </w:r>
      <w:r w:rsidR="00477243">
        <w:rPr>
          <w:rFonts w:ascii="Arial" w:hAnsi="Arial" w:cs="Arial"/>
          <w:sz w:val="20"/>
          <w:szCs w:val="20"/>
        </w:rPr>
        <w:t>s</w:t>
      </w:r>
      <w:r w:rsidRPr="00730937">
        <w:rPr>
          <w:rFonts w:ascii="Arial" w:hAnsi="Arial" w:cs="Arial"/>
          <w:sz w:val="20"/>
          <w:szCs w:val="20"/>
        </w:rPr>
        <w:t>se</w:t>
      </w:r>
    </w:p>
    <w:p w14:paraId="799A0702" w14:textId="77777777" w:rsidR="00477243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Controllo dello studio domestico da parte dell’alunno/a</w:t>
      </w:r>
      <w:r w:rsidR="00477243">
        <w:rPr>
          <w:rFonts w:ascii="Arial" w:hAnsi="Arial" w:cs="Arial"/>
          <w:sz w:val="20"/>
          <w:szCs w:val="20"/>
        </w:rPr>
        <w:t xml:space="preserve"> e, qualora richiesto, svolgimento di studio assistito a casa.</w:t>
      </w:r>
    </w:p>
    <w:p w14:paraId="250BBE88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4E9922F9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Supporto all’alunno/a </w:t>
      </w:r>
      <w:r>
        <w:rPr>
          <w:rFonts w:ascii="Arial" w:hAnsi="Arial" w:cs="Arial"/>
          <w:sz w:val="20"/>
          <w:szCs w:val="20"/>
        </w:rPr>
        <w:t>nella pre</w:t>
      </w:r>
      <w:r w:rsidRPr="00477243">
        <w:rPr>
          <w:rFonts w:ascii="Arial" w:hAnsi="Arial" w:cs="Arial"/>
          <w:sz w:val="20"/>
          <w:szCs w:val="20"/>
        </w:rPr>
        <w:t>parazione di verifiche sia scritte che orali</w:t>
      </w:r>
    </w:p>
    <w:p w14:paraId="63DF93CE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</w:t>
      </w:r>
      <w:r w:rsidRPr="00EF3BEB">
        <w:rPr>
          <w:rFonts w:ascii="Arial" w:hAnsi="Arial" w:cs="Arial"/>
          <w:sz w:val="20"/>
          <w:szCs w:val="20"/>
        </w:rPr>
        <w:t xml:space="preserve">bibliografico e </w:t>
      </w:r>
      <w:proofErr w:type="spellStart"/>
      <w:r w:rsidRPr="00EF3BEB">
        <w:rPr>
          <w:rFonts w:ascii="Arial" w:hAnsi="Arial" w:cs="Arial"/>
          <w:sz w:val="20"/>
          <w:szCs w:val="20"/>
        </w:rPr>
        <w:t>sitografico</w:t>
      </w:r>
      <w:proofErr w:type="spellEnd"/>
      <w:r w:rsidRPr="00EF3BEB">
        <w:rPr>
          <w:rFonts w:ascii="Arial" w:hAnsi="Arial" w:cs="Arial"/>
          <w:sz w:val="20"/>
          <w:szCs w:val="20"/>
        </w:rPr>
        <w:t>, utilizzo di strumenti informatici (videoscrittura, sintesi vocale</w:t>
      </w:r>
      <w:r>
        <w:rPr>
          <w:rFonts w:ascii="Arial" w:hAnsi="Arial" w:cs="Arial"/>
          <w:sz w:val="20"/>
          <w:szCs w:val="20"/>
        </w:rPr>
        <w:t xml:space="preserve">, software </w:t>
      </w:r>
      <w:r w:rsidRPr="00EF3BEB">
        <w:rPr>
          <w:rFonts w:ascii="Arial" w:hAnsi="Arial" w:cs="Arial"/>
          <w:sz w:val="20"/>
          <w:szCs w:val="20"/>
        </w:rPr>
        <w:t>specifici, libri digitali) di ausilio allo studente</w:t>
      </w:r>
    </w:p>
    <w:p w14:paraId="13362E84" w14:textId="77777777" w:rsidR="00730937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Formulazione di un accordo della famiglia con i docenti per i bisogni spe</w:t>
      </w:r>
      <w:r>
        <w:rPr>
          <w:rFonts w:ascii="Arial" w:hAnsi="Arial" w:cs="Arial"/>
          <w:sz w:val="20"/>
          <w:szCs w:val="20"/>
        </w:rPr>
        <w:t>cifici nelle singole discipline</w:t>
      </w:r>
    </w:p>
    <w:p w14:paraId="20A327EA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Riduzione dei compiti assegnati alla classe con autoregolazione nei casi di mancata personalizzazione</w:t>
      </w:r>
    </w:p>
    <w:p w14:paraId="2E3F0B0F" w14:textId="77777777" w:rsidR="00477243" w:rsidRP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3980A20" w14:textId="77777777" w:rsidR="00C937DE" w:rsidRDefault="00C937DE" w:rsidP="00C937DE">
      <w:pPr>
        <w:spacing w:line="360" w:lineRule="auto"/>
        <w:jc w:val="center"/>
        <w:rPr>
          <w:b/>
          <w:sz w:val="20"/>
          <w:szCs w:val="20"/>
        </w:rPr>
      </w:pPr>
      <w:bookmarkStart w:id="3" w:name="STRUMENTIDISPENSATIVI"/>
    </w:p>
    <w:p w14:paraId="3AC958FF" w14:textId="77777777" w:rsidR="00477243" w:rsidRDefault="00477243" w:rsidP="00C937DE">
      <w:pPr>
        <w:spacing w:line="360" w:lineRule="auto"/>
        <w:jc w:val="center"/>
        <w:rPr>
          <w:b/>
          <w:sz w:val="20"/>
          <w:szCs w:val="20"/>
        </w:rPr>
      </w:pPr>
    </w:p>
    <w:p w14:paraId="596813A4" w14:textId="77777777" w:rsidR="00477243" w:rsidRPr="00EF3BEB" w:rsidRDefault="00477243" w:rsidP="00477243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STRUMENTI DISPENSATIVI</w:t>
      </w:r>
    </w:p>
    <w:p w14:paraId="08C64EBA" w14:textId="77777777" w:rsidR="00C937DE" w:rsidRPr="00477243" w:rsidRDefault="00C937DE" w:rsidP="00C937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6E85F" w14:textId="77777777" w:rsidR="00477243" w:rsidRDefault="00477243" w:rsidP="004772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7BCD6431" w14:textId="77777777" w:rsidR="00477243" w:rsidRPr="00EF3BEB" w:rsidRDefault="00477243" w:rsidP="00477243">
      <w:pPr>
        <w:rPr>
          <w:rFonts w:ascii="Arial" w:hAnsi="Arial" w:cs="Arial"/>
          <w:bCs/>
          <w:sz w:val="22"/>
          <w:szCs w:val="22"/>
          <w:u w:val="single"/>
        </w:rPr>
      </w:pPr>
    </w:p>
    <w:bookmarkEnd w:id="3"/>
    <w:p w14:paraId="1189AA48" w14:textId="79D59BF4" w:rsidR="00C937DE" w:rsidRPr="00477243" w:rsidRDefault="00C311D2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</w:t>
      </w:r>
      <w:r w:rsidR="00C937DE" w:rsidRPr="00477243">
        <w:rPr>
          <w:rFonts w:ascii="Arial" w:hAnsi="Arial" w:cs="Arial"/>
          <w:bCs/>
          <w:sz w:val="20"/>
          <w:szCs w:val="20"/>
        </w:rPr>
        <w:t xml:space="preserve"> non parte integrante dell’attività di verifica)</w:t>
      </w:r>
    </w:p>
    <w:p w14:paraId="69565702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3054D32D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41362AF5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Studio mnemonico di tabelle, forme verb</w:t>
      </w:r>
      <w:r w:rsidR="00C311D2">
        <w:rPr>
          <w:rFonts w:ascii="Arial" w:hAnsi="Arial" w:cs="Arial"/>
          <w:bCs/>
          <w:sz w:val="20"/>
          <w:szCs w:val="20"/>
        </w:rPr>
        <w:t>ali, grammaticali, tabellone ecc.</w:t>
      </w:r>
      <w:r w:rsidRPr="00477243">
        <w:rPr>
          <w:rFonts w:ascii="Arial" w:hAnsi="Arial" w:cs="Arial"/>
          <w:bCs/>
          <w:sz w:val="20"/>
          <w:szCs w:val="20"/>
        </w:rPr>
        <w:t>…………</w:t>
      </w:r>
    </w:p>
    <w:p w14:paraId="561AC907" w14:textId="0C5DAAF5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Compiti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a casa superiori al minimo (quando necessario)</w:t>
      </w:r>
    </w:p>
    <w:p w14:paraId="5C9EEB15" w14:textId="77777777" w:rsidR="00C937DE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57AD60CA" w14:textId="77777777" w:rsidR="00477243" w:rsidRDefault="00477243" w:rsidP="00477243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31670F42" w14:textId="77777777" w:rsidR="007B408E" w:rsidRDefault="007B408E" w:rsidP="00C90CC0">
      <w:pPr>
        <w:tabs>
          <w:tab w:val="left" w:pos="142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IL DOCENTE STARA’ ATTENTO A</w:t>
      </w:r>
      <w:r w:rsidRPr="007B408E">
        <w:rPr>
          <w:rFonts w:ascii="Arial" w:hAnsi="Arial" w:cs="Arial"/>
          <w:bCs/>
          <w:sz w:val="22"/>
          <w:szCs w:val="22"/>
        </w:rPr>
        <w:t>:</w:t>
      </w:r>
    </w:p>
    <w:p w14:paraId="59C123B4" w14:textId="77777777" w:rsidR="007B408E" w:rsidRDefault="007B408E" w:rsidP="007B408E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61838A3A" w14:textId="04E0D09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0E5ACB1C" w14:textId="34B3BFF4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Limitare la somministrazione di verifiche quando possibile oppure se non si tratta di verifiche in più parti o verifiche intermedie o finali di elaborati grafici/multimediali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più fasi.</w:t>
      </w:r>
    </w:p>
    <w:p w14:paraId="4C2EA433" w14:textId="12CCCCAA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Subordinare la valutazione della produzione scritta, all'aspetto iconico e orale specialmente per le lingue straniere (laddove sia utile allo studente)</w:t>
      </w:r>
    </w:p>
    <w:p w14:paraId="345E06C1" w14:textId="7777777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Evitare nelle verifiche scritte, la sovrabbondanza di correzioni con avvilenti segni in rosso. Correggere con evidenza gli errori percepibili e modificabili.</w:t>
      </w:r>
    </w:p>
    <w:p w14:paraId="1635E5DE" w14:textId="77777777" w:rsidR="00C937DE" w:rsidRDefault="00C937DE" w:rsidP="007B408E">
      <w:p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</w:p>
    <w:p w14:paraId="2CC041A1" w14:textId="77777777" w:rsidR="007B408E" w:rsidRPr="00477243" w:rsidRDefault="007B408E" w:rsidP="00AB29E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A27801" w14:textId="77777777" w:rsidR="007B408E" w:rsidRPr="00EF3BEB" w:rsidRDefault="007B408E" w:rsidP="007B408E">
      <w:pPr>
        <w:autoSpaceDE w:val="0"/>
        <w:jc w:val="both"/>
        <w:rPr>
          <w:rFonts w:ascii="Arial" w:hAnsi="Arial" w:cs="Arial"/>
          <w:b/>
        </w:rPr>
      </w:pPr>
      <w:bookmarkStart w:id="4" w:name="STRUMENTICOMPENSATIVI"/>
      <w:r>
        <w:rPr>
          <w:rFonts w:ascii="Arial" w:hAnsi="Arial" w:cs="Arial"/>
          <w:b/>
        </w:rPr>
        <w:t>4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STRUMENTI </w:t>
      </w:r>
      <w:r w:rsidR="00273818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>PENSATIVI</w:t>
      </w:r>
    </w:p>
    <w:bookmarkEnd w:id="4"/>
    <w:p w14:paraId="01E2B940" w14:textId="77777777" w:rsidR="007B408E" w:rsidRDefault="007B408E" w:rsidP="007B408E">
      <w:pPr>
        <w:spacing w:line="360" w:lineRule="auto"/>
        <w:ind w:left="3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E97B87" w14:textId="77777777" w:rsidR="00C937DE" w:rsidRPr="007B408E" w:rsidRDefault="00C937DE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 w:rsidRPr="007B408E">
        <w:rPr>
          <w:rFonts w:ascii="Arial" w:hAnsi="Arial" w:cs="Arial"/>
          <w:b/>
          <w:bCs/>
          <w:sz w:val="22"/>
          <w:szCs w:val="22"/>
          <w:u w:val="single"/>
        </w:rPr>
        <w:t>TRASVERSALI</w:t>
      </w:r>
      <w:r w:rsidR="007B408E"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2534DB7D" w14:textId="77777777" w:rsidR="00C937DE" w:rsidRPr="00477243" w:rsidRDefault="00C937DE" w:rsidP="00FF3C82">
      <w:p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</w:p>
    <w:p w14:paraId="77D5151C" w14:textId="5C0F6364" w:rsidR="00C937DE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Computer con correttore automatico</w:t>
      </w:r>
      <w:r w:rsidR="00271B94">
        <w:rPr>
          <w:rFonts w:ascii="Arial" w:hAnsi="Arial" w:cs="Arial"/>
          <w:bCs/>
          <w:sz w:val="20"/>
          <w:szCs w:val="20"/>
        </w:rPr>
        <w:t xml:space="preserve"> e</w:t>
      </w:r>
      <w:r w:rsidRPr="00477243">
        <w:rPr>
          <w:rFonts w:ascii="Arial" w:hAnsi="Arial" w:cs="Arial"/>
          <w:bCs/>
          <w:sz w:val="20"/>
          <w:szCs w:val="20"/>
        </w:rPr>
        <w:t xml:space="preserve"> vari programmi per facilitare la comunicazione dei propri pensieri</w:t>
      </w:r>
    </w:p>
    <w:p w14:paraId="5564E12C" w14:textId="5E6218E3" w:rsidR="00271B94" w:rsidRPr="00477243" w:rsidRDefault="00271B94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Eventuale uso di</w:t>
      </w:r>
      <w:r w:rsidRPr="00477243">
        <w:rPr>
          <w:rFonts w:ascii="Arial" w:hAnsi="Arial" w:cs="Arial"/>
          <w:bCs/>
          <w:sz w:val="20"/>
          <w:szCs w:val="20"/>
        </w:rPr>
        <w:t xml:space="preserve"> Internet</w:t>
      </w:r>
      <w:r>
        <w:rPr>
          <w:rFonts w:ascii="Arial" w:hAnsi="Arial" w:cs="Arial"/>
          <w:bCs/>
          <w:sz w:val="20"/>
          <w:szCs w:val="20"/>
        </w:rPr>
        <w:t xml:space="preserve"> per consultazione dizionari digitali o a</w:t>
      </w:r>
      <w:r w:rsidR="00CF0BF7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tri strumenti che il docente ritenga necessario</w:t>
      </w:r>
    </w:p>
    <w:p w14:paraId="4497D70C" w14:textId="206A1658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1021B537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7831A7E3" w14:textId="64DC3CEB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Elaborati, materiali vari, conoscenze, documenti o fotografie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ambito domestico</w:t>
      </w:r>
    </w:p>
    <w:p w14:paraId="2402B66A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Sintesi, schemi elaborati dai docenti</w:t>
      </w:r>
    </w:p>
    <w:p w14:paraId="171CB93B" w14:textId="77777777" w:rsidR="00722265" w:rsidRDefault="00722265" w:rsidP="00E4283B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AD32A" w14:textId="77777777" w:rsidR="00722265" w:rsidRPr="007B408E" w:rsidRDefault="00722265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 LE VERIFICHE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0883DE15" w14:textId="77777777" w:rsidR="00C937DE" w:rsidRPr="00477243" w:rsidRDefault="00C937DE" w:rsidP="00FF3C82">
      <w:pPr>
        <w:tabs>
          <w:tab w:val="left" w:pos="709"/>
        </w:tabs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45EB8DB7" w14:textId="77777777" w:rsidR="00C937DE" w:rsidRPr="00477243" w:rsidRDefault="00C937DE" w:rsidP="00FF3C82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Dare opportuni tempi di esecuzione per consentire tempi di riflessione, pause </w:t>
      </w:r>
      <w:proofErr w:type="gramStart"/>
      <w:r w:rsidRPr="00477243">
        <w:rPr>
          <w:rFonts w:ascii="Arial" w:hAnsi="Arial" w:cs="Arial"/>
          <w:sz w:val="20"/>
          <w:szCs w:val="20"/>
        </w:rPr>
        <w:t>e</w:t>
      </w:r>
      <w:proofErr w:type="gramEnd"/>
      <w:r w:rsidRPr="00477243">
        <w:rPr>
          <w:rFonts w:ascii="Arial" w:hAnsi="Arial" w:cs="Arial"/>
          <w:sz w:val="20"/>
          <w:szCs w:val="20"/>
        </w:rPr>
        <w:t xml:space="preserve"> eventuale gestione dell’ansia</w:t>
      </w:r>
    </w:p>
    <w:p w14:paraId="78A88742" w14:textId="77777777" w:rsidR="0076373A" w:rsidRDefault="00C937DE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7459F0C0" w14:textId="2E560F1D" w:rsidR="0076373A" w:rsidRPr="0076373A" w:rsidRDefault="0076373A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6373A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3975E6AB" w14:textId="65920333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Assegnare compiti con obiettivi di verifica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più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chiari possibile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nell’oggetto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di valutazione, sia esso formale, contenutistico o organizzativo</w:t>
      </w:r>
    </w:p>
    <w:p w14:paraId="7B1EFDC4" w14:textId="73C1F03C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Usare mediatori didattici durante le prove scritte e orali (mappe concettuali</w:t>
      </w:r>
      <w:r w:rsidR="00271B94">
        <w:rPr>
          <w:rFonts w:ascii="Arial" w:hAnsi="Arial" w:cs="Arial"/>
          <w:sz w:val="20"/>
          <w:szCs w:val="20"/>
        </w:rPr>
        <w:t>, schemi, formulari</w:t>
      </w:r>
      <w:r w:rsidRPr="00477243">
        <w:rPr>
          <w:rFonts w:ascii="Arial" w:hAnsi="Arial" w:cs="Arial"/>
          <w:sz w:val="20"/>
          <w:szCs w:val="20"/>
        </w:rPr>
        <w:t>…)</w:t>
      </w:r>
    </w:p>
    <w:p w14:paraId="6EFA4BA0" w14:textId="477D6D67" w:rsidR="0076373A" w:rsidRPr="00477243" w:rsidRDefault="0076373A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</w:t>
      </w:r>
      <w:r w:rsidR="00F612AB" w:rsidRPr="00F612AB">
        <w:rPr>
          <w:rFonts w:ascii="Arial" w:hAnsi="Arial" w:cs="Arial"/>
          <w:sz w:val="20"/>
          <w:szCs w:val="20"/>
        </w:rPr>
        <w:t xml:space="preserve"> performance richiesta, sia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="00F612AB" w:rsidRPr="00F612AB">
        <w:rPr>
          <w:rFonts w:ascii="Arial" w:hAnsi="Arial" w:cs="Arial"/>
          <w:sz w:val="20"/>
          <w:szCs w:val="20"/>
        </w:rPr>
        <w:t xml:space="preserve">individualizzata </w:t>
      </w:r>
      <w:r w:rsidR="00F612AB" w:rsidRPr="00F612AB">
        <w:rPr>
          <w:rFonts w:ascii="Arial" w:hAnsi="Arial" w:cs="Arial"/>
          <w:b/>
          <w:sz w:val="20"/>
          <w:szCs w:val="20"/>
        </w:rPr>
        <w:t>nei limiti degli obiettivi minimi della singola disciplina</w:t>
      </w:r>
    </w:p>
    <w:p w14:paraId="13342A0C" w14:textId="2FF7CDFE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Non giudicare, se non come obiettivo specifico, l’ordine o la calligrafia</w:t>
      </w:r>
    </w:p>
    <w:p w14:paraId="50A6674F" w14:textId="6FA7A792" w:rsidR="00CA3EF0" w:rsidRPr="00477243" w:rsidRDefault="00CA3EF0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Tendere al benessere dello studente; evitare valutazioni </w:t>
      </w:r>
      <w:r w:rsidR="008B5B1C">
        <w:rPr>
          <w:rFonts w:ascii="Arial" w:hAnsi="Arial" w:cs="Arial"/>
          <w:sz w:val="20"/>
          <w:szCs w:val="20"/>
        </w:rPr>
        <w:t>avvilenti; attuare una didattica orientativa che veda l’errore come fonte di conoscenza piuttosto che come mancata acquisizione di contenuti</w:t>
      </w:r>
    </w:p>
    <w:p w14:paraId="533DB7A5" w14:textId="77777777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01BB1202" w14:textId="79B268CB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lastRenderedPageBreak/>
        <w:t>Suddivisione della verifica orale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in più parti.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F612AB">
        <w:rPr>
          <w:rFonts w:ascii="Arial" w:hAnsi="Arial" w:cs="Arial"/>
          <w:b/>
          <w:sz w:val="20"/>
          <w:szCs w:val="20"/>
        </w:rPr>
        <w:t>N.B.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Questo strumento comporta</w:t>
      </w:r>
      <w:r w:rsidR="00121F90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00AE7AC5" w14:textId="77777777" w:rsidR="00C937DE" w:rsidRPr="00477243" w:rsidRDefault="00C937DE" w:rsidP="00F02E67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40A89935" w14:textId="77777777" w:rsidR="00722265" w:rsidRDefault="00722265" w:rsidP="00C90CC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DISCIPLINARI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511CF773" w14:textId="77777777" w:rsidR="00C90CC0" w:rsidRPr="007B408E" w:rsidRDefault="00C90CC0" w:rsidP="00F02E67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0A553A" w14:textId="62C64FFA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scientifico (Matematica, Fisica, Chimica,</w:t>
      </w:r>
      <w:r w:rsidR="00CF0BF7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Scienze …)</w:t>
      </w:r>
    </w:p>
    <w:p w14:paraId="6A7443AC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</w:t>
      </w:r>
      <w:r w:rsidRPr="00477243">
        <w:rPr>
          <w:rFonts w:ascii="Arial" w:hAnsi="Arial" w:cs="Arial"/>
          <w:sz w:val="20"/>
          <w:szCs w:val="20"/>
        </w:rPr>
        <w:t xml:space="preserve">abelle della memoria, tavola pitagorica, formule o linguaggi specifici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 xml:space="preserve">… </w:t>
      </w:r>
    </w:p>
    <w:p w14:paraId="095500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strutturazione dei problemi per fasi</w:t>
      </w:r>
    </w:p>
    <w:p w14:paraId="1D0B2C88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organizzazione delle procedure</w:t>
      </w:r>
    </w:p>
    <w:p w14:paraId="50B82244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calcolatrice</w:t>
      </w:r>
    </w:p>
    <w:p w14:paraId="430761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D3E9EF5" w14:textId="77777777" w:rsidR="0055350C" w:rsidRDefault="0055350C" w:rsidP="0055350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664CF0F" w14:textId="77777777" w:rsidR="00C937DE" w:rsidRPr="00121F90" w:rsidRDefault="00C937DE" w:rsidP="0055350C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Ambito disciplinare umanistico </w:t>
      </w:r>
      <w:r w:rsidRPr="00121F90">
        <w:rPr>
          <w:rFonts w:ascii="Arial" w:hAnsi="Arial" w:cs="Arial"/>
          <w:sz w:val="20"/>
          <w:szCs w:val="20"/>
        </w:rPr>
        <w:t>(Italiano, Storia, Filosofia, Storia dell’Arte)</w:t>
      </w:r>
    </w:p>
    <w:p w14:paraId="546832D0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schede forme verbali, analisi grammaticale, logica, del periodo, aiuti temporali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>…</w:t>
      </w:r>
    </w:p>
    <w:p w14:paraId="3C723087" w14:textId="722A2082" w:rsidR="00C937DE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sintetizzatore vocale per i testi</w:t>
      </w:r>
    </w:p>
    <w:p w14:paraId="552E1F06" w14:textId="31EE3223" w:rsidR="00271B94" w:rsidRPr="00477243" w:rsidRDefault="00271B94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digitale</w:t>
      </w:r>
    </w:p>
    <w:p w14:paraId="03BC7227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registrazioni</w:t>
      </w:r>
    </w:p>
    <w:p w14:paraId="6F74041A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0CE53A7" w14:textId="77777777" w:rsidR="00C937DE" w:rsidRPr="00477243" w:rsidRDefault="00C937DE" w:rsidP="00E4283B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66C1166" w14:textId="77777777" w:rsidR="00C937DE" w:rsidRPr="00121F90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Lingua Straniera </w:t>
      </w:r>
      <w:r w:rsidRPr="00121F90">
        <w:rPr>
          <w:rFonts w:ascii="Arial" w:hAnsi="Arial" w:cs="Arial"/>
          <w:bCs/>
          <w:sz w:val="20"/>
          <w:szCs w:val="20"/>
        </w:rPr>
        <w:t>(Inglese)</w:t>
      </w:r>
    </w:p>
    <w:p w14:paraId="4AE446D4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121F90">
        <w:rPr>
          <w:rFonts w:ascii="Arial" w:hAnsi="Arial" w:cs="Arial"/>
          <w:bCs/>
          <w:sz w:val="20"/>
          <w:szCs w:val="20"/>
        </w:rPr>
        <w:t>neg</w:t>
      </w:r>
      <w:r w:rsidRPr="00477243">
        <w:rPr>
          <w:rFonts w:ascii="Arial" w:hAnsi="Arial" w:cs="Arial"/>
          <w:bCs/>
          <w:sz w:val="20"/>
          <w:szCs w:val="20"/>
        </w:rPr>
        <w:t>li elaborati scritti, limitare le correzioni ai soli errori percepibili e modificabili</w:t>
      </w:r>
    </w:p>
    <w:p w14:paraId="327E0583" w14:textId="011DDB4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dizionario bilingue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nei compiti di comprensione e produzione scritta previa autorizzazione del docente</w:t>
      </w:r>
    </w:p>
    <w:p w14:paraId="27A64BE8" w14:textId="2687795E" w:rsidR="00C937DE" w:rsidRPr="00477243" w:rsidRDefault="00680CDB" w:rsidP="00F02E67">
      <w:pPr>
        <w:numPr>
          <w:ilvl w:val="0"/>
          <w:numId w:val="17"/>
        </w:numPr>
        <w:tabs>
          <w:tab w:val="clear" w:pos="644"/>
          <w:tab w:val="left" w:pos="142"/>
          <w:tab w:val="left" w:pos="709"/>
          <w:tab w:val="num" w:pos="3828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C937DE" w:rsidRPr="00477243">
        <w:rPr>
          <w:rFonts w:ascii="Arial" w:hAnsi="Arial" w:cs="Arial"/>
          <w:bCs/>
          <w:sz w:val="20"/>
          <w:szCs w:val="20"/>
        </w:rPr>
        <w:t>so del computer</w:t>
      </w:r>
      <w:r w:rsidR="0044429F">
        <w:rPr>
          <w:rFonts w:ascii="Arial" w:hAnsi="Arial" w:cs="Arial"/>
          <w:bCs/>
          <w:sz w:val="20"/>
          <w:szCs w:val="20"/>
        </w:rPr>
        <w:t xml:space="preserve">   </w:t>
      </w:r>
      <w:r w:rsidR="00C937DE" w:rsidRPr="00477243">
        <w:rPr>
          <w:rFonts w:ascii="Arial" w:hAnsi="Arial" w:cs="Arial"/>
          <w:bCs/>
          <w:sz w:val="20"/>
          <w:szCs w:val="20"/>
        </w:rPr>
        <w:t>durante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="00C937DE" w:rsidRPr="00477243">
        <w:rPr>
          <w:rFonts w:ascii="Arial" w:hAnsi="Arial" w:cs="Arial"/>
          <w:bCs/>
          <w:sz w:val="20"/>
          <w:szCs w:val="20"/>
        </w:rPr>
        <w:t>le verifiche scritte</w:t>
      </w:r>
    </w:p>
    <w:p w14:paraId="31BACA8A" w14:textId="6ABC61A3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laddove sia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necessario</w:t>
      </w:r>
    </w:p>
    <w:p w14:paraId="65F8E001" w14:textId="05515B74" w:rsidR="00C937DE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 tabelle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per forme irregolari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(verbi, plurali, comparativi, avverbi, …)</w:t>
      </w:r>
    </w:p>
    <w:p w14:paraId="5DCFBAD8" w14:textId="576B915A" w:rsidR="00271B94" w:rsidRPr="00477243" w:rsidRDefault="00271B94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dizionario digitale</w:t>
      </w:r>
    </w:p>
    <w:p w14:paraId="17B67855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4E3312EB" w14:textId="77777777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1869AA80" w14:textId="07E1B2B4" w:rsidR="00C937DE" w:rsidRPr="00E4283B" w:rsidRDefault="00C937DE" w:rsidP="00E4283B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tecnico pratico</w:t>
      </w:r>
      <w:r w:rsidR="00E4283B">
        <w:rPr>
          <w:rFonts w:ascii="Arial" w:hAnsi="Arial" w:cs="Arial"/>
          <w:bCs/>
          <w:sz w:val="20"/>
          <w:szCs w:val="20"/>
        </w:rPr>
        <w:t xml:space="preserve"> </w:t>
      </w:r>
      <w:r w:rsidRPr="00121F90">
        <w:rPr>
          <w:rFonts w:ascii="Arial" w:hAnsi="Arial" w:cs="Arial"/>
          <w:bCs/>
          <w:sz w:val="20"/>
          <w:szCs w:val="20"/>
        </w:rPr>
        <w:t>(Discipline Plastiche, Discipline Geometriche, Discipline Pittoriche, Laboratori, …)</w:t>
      </w:r>
    </w:p>
    <w:p w14:paraId="28BE9DE9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formule e/o procedure specifiche</w:t>
      </w:r>
    </w:p>
    <w:p w14:paraId="33BCA9F8" w14:textId="7AE440B9" w:rsidR="00C937DE" w:rsidRPr="00477243" w:rsidRDefault="00680CDB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C937DE" w:rsidRPr="00477243">
        <w:rPr>
          <w:rFonts w:ascii="Arial" w:hAnsi="Arial" w:cs="Arial"/>
          <w:bCs/>
          <w:sz w:val="20"/>
          <w:szCs w:val="20"/>
        </w:rPr>
        <w:t>chemi – mappe concettuali</w:t>
      </w:r>
    </w:p>
    <w:p w14:paraId="67D15D04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5EA5F0F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B4D9EE9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Area Motoria</w:t>
      </w:r>
    </w:p>
    <w:p w14:paraId="1BD63008" w14:textId="43BA4F91" w:rsidR="00C937DE" w:rsidRPr="00477243" w:rsidRDefault="00680CDB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937DE" w:rsidRPr="00477243">
        <w:rPr>
          <w:rFonts w:ascii="Arial" w:hAnsi="Arial" w:cs="Arial"/>
          <w:bCs/>
          <w:sz w:val="20"/>
          <w:szCs w:val="20"/>
        </w:rPr>
        <w:t>recisione nelle consegne</w:t>
      </w:r>
    </w:p>
    <w:p w14:paraId="02FD5F3A" w14:textId="4185D8AC" w:rsidR="00C937DE" w:rsidRPr="00477243" w:rsidRDefault="00680CDB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C937DE" w:rsidRPr="00477243">
        <w:rPr>
          <w:rFonts w:ascii="Arial" w:hAnsi="Arial" w:cs="Arial"/>
          <w:bCs/>
          <w:sz w:val="20"/>
          <w:szCs w:val="20"/>
        </w:rPr>
        <w:t>acilitatori dell’orientamento</w:t>
      </w:r>
    </w:p>
    <w:p w14:paraId="4D3AF003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91688EB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08F8A72" w14:textId="77777777" w:rsidR="00C937DE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DBF008B" w14:textId="77777777" w:rsidR="00722265" w:rsidRDefault="00722265" w:rsidP="00F02E67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6384B91F" w14:textId="77777777" w:rsidR="00722265" w:rsidRPr="00EF3BEB" w:rsidRDefault="00722265" w:rsidP="00F02E67">
      <w:pPr>
        <w:tabs>
          <w:tab w:val="left" w:pos="142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VALUTAZIONE</w:t>
      </w:r>
    </w:p>
    <w:p w14:paraId="75BED84A" w14:textId="77777777" w:rsidR="00722265" w:rsidRDefault="00722265" w:rsidP="00F02E6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C7CA7" w14:textId="77777777" w:rsidR="00C937DE" w:rsidRPr="00624C05" w:rsidRDefault="00C937DE" w:rsidP="004D4964">
      <w:pPr>
        <w:numPr>
          <w:ilvl w:val="0"/>
          <w:numId w:val="10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Ogni studente verrà valutato in base ai progressi acquisiti, all’impegno, alle conoscenze apprese e alle strategie operate. La valutazione è personale, come personali i livelli di partenza, </w:t>
      </w:r>
      <w:r w:rsidRPr="00624C05">
        <w:rPr>
          <w:rFonts w:ascii="Arial" w:hAnsi="Arial" w:cs="Arial"/>
          <w:sz w:val="20"/>
          <w:szCs w:val="20"/>
        </w:rPr>
        <w:t>nell’ambito degli obiettivi minimi.</w:t>
      </w:r>
    </w:p>
    <w:p w14:paraId="03C6F08F" w14:textId="77777777" w:rsidR="00C937DE" w:rsidRPr="00624C05" w:rsidRDefault="00C937DE" w:rsidP="0055350C">
      <w:pPr>
        <w:jc w:val="both"/>
        <w:rPr>
          <w:rFonts w:ascii="Arial" w:hAnsi="Arial" w:cs="Arial"/>
          <w:sz w:val="20"/>
          <w:szCs w:val="20"/>
        </w:rPr>
      </w:pPr>
    </w:p>
    <w:p w14:paraId="020741EB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788F0A" w14:textId="77777777" w:rsidR="00C937DE" w:rsidRDefault="00722265" w:rsidP="0055350C">
      <w:pPr>
        <w:rPr>
          <w:rFonts w:ascii="Arial" w:hAnsi="Arial" w:cs="Arial"/>
          <w:b/>
        </w:rPr>
      </w:pPr>
      <w:r w:rsidRPr="00E4283B">
        <w:rPr>
          <w:rFonts w:ascii="Arial" w:hAnsi="Arial" w:cs="Arial"/>
          <w:b/>
        </w:rPr>
        <w:t xml:space="preserve">6) </w:t>
      </w:r>
      <w:r w:rsidR="00C937DE" w:rsidRPr="00E4283B">
        <w:rPr>
          <w:rFonts w:ascii="Arial" w:hAnsi="Arial" w:cs="Arial"/>
          <w:b/>
        </w:rPr>
        <w:t>RECUPERO DEBITI</w:t>
      </w:r>
    </w:p>
    <w:p w14:paraId="0B145518" w14:textId="77777777" w:rsidR="00E4283B" w:rsidRPr="00E4283B" w:rsidRDefault="00E4283B" w:rsidP="0055350C">
      <w:pPr>
        <w:rPr>
          <w:rFonts w:ascii="Arial" w:hAnsi="Arial" w:cs="Arial"/>
          <w:b/>
        </w:rPr>
      </w:pPr>
    </w:p>
    <w:p w14:paraId="376C226E" w14:textId="77777777" w:rsidR="00DB2C89" w:rsidRDefault="00C937DE" w:rsidP="0055350C">
      <w:pPr>
        <w:jc w:val="both"/>
        <w:rPr>
          <w:rFonts w:ascii="Arial" w:hAnsi="Arial" w:cs="Arial"/>
          <w:sz w:val="20"/>
          <w:szCs w:val="20"/>
        </w:rPr>
      </w:pPr>
      <w:r w:rsidRPr="0055350C">
        <w:rPr>
          <w:rFonts w:ascii="Arial" w:hAnsi="Arial" w:cs="Arial"/>
          <w:sz w:val="20"/>
          <w:szCs w:val="20"/>
        </w:rPr>
        <w:t>Nell’eventualità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che lo studente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sostenga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l’esame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debito in una o più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discipline i docenti coinvolti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specificheranno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in forma scritta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le riduzioni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da apportare al programma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oggetto di 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settembre</w:t>
      </w:r>
      <w:r w:rsidR="00271B94">
        <w:rPr>
          <w:rFonts w:ascii="Arial" w:hAnsi="Arial" w:cs="Arial"/>
          <w:sz w:val="20"/>
          <w:szCs w:val="20"/>
        </w:rPr>
        <w:t xml:space="preserve"> (a seconda delle materie)</w:t>
      </w:r>
      <w:r w:rsidRPr="0055350C">
        <w:rPr>
          <w:rFonts w:ascii="Arial" w:hAnsi="Arial" w:cs="Arial"/>
          <w:sz w:val="20"/>
          <w:szCs w:val="20"/>
        </w:rPr>
        <w:t>.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Tale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 xml:space="preserve">riduzione sarà </w:t>
      </w:r>
      <w:r w:rsidR="00A30E2F">
        <w:rPr>
          <w:rFonts w:ascii="Arial" w:hAnsi="Arial" w:cs="Arial"/>
          <w:sz w:val="20"/>
          <w:szCs w:val="20"/>
        </w:rPr>
        <w:t>comunicata</w:t>
      </w:r>
      <w:r w:rsidRPr="0055350C">
        <w:rPr>
          <w:rFonts w:ascii="Arial" w:hAnsi="Arial" w:cs="Arial"/>
          <w:sz w:val="20"/>
          <w:szCs w:val="20"/>
        </w:rPr>
        <w:t xml:space="preserve"> alla famiglia in occasione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dell’incontro per la comunicazione dell’esito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dello scrutinio di giugno.</w:t>
      </w:r>
      <w:r w:rsidR="00DA1A33">
        <w:rPr>
          <w:rFonts w:ascii="Arial" w:hAnsi="Arial" w:cs="Arial"/>
          <w:sz w:val="20"/>
          <w:szCs w:val="20"/>
        </w:rPr>
        <w:t xml:space="preserve"> </w:t>
      </w:r>
    </w:p>
    <w:p w14:paraId="0CFEBD61" w14:textId="77777777" w:rsidR="00DB2C89" w:rsidRDefault="00DA1A33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sessione di esa</w:t>
      </w:r>
      <w:r w:rsidR="00C937DE" w:rsidRPr="0055350C">
        <w:rPr>
          <w:rFonts w:ascii="Arial" w:hAnsi="Arial" w:cs="Arial"/>
          <w:sz w:val="20"/>
          <w:szCs w:val="20"/>
        </w:rPr>
        <w:t>mi di sospensione del giudizio</w:t>
      </w:r>
      <w:r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0E6D26">
        <w:rPr>
          <w:rFonts w:ascii="Arial" w:hAnsi="Arial" w:cs="Arial"/>
          <w:sz w:val="20"/>
          <w:szCs w:val="20"/>
        </w:rPr>
        <w:t>autorizza l’utilizzo</w:t>
      </w:r>
      <w:r w:rsidR="00C937DE" w:rsidRPr="0055350C">
        <w:rPr>
          <w:rFonts w:ascii="Arial" w:hAnsi="Arial" w:cs="Arial"/>
          <w:sz w:val="20"/>
          <w:szCs w:val="20"/>
        </w:rPr>
        <w:t xml:space="preserve"> degli stessi strumenti compensativi usati durante l’anno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 xml:space="preserve">scolastico (ad. es. mappe concettuali approvate </w:t>
      </w:r>
      <w:r w:rsidR="00DB2C89">
        <w:rPr>
          <w:rFonts w:ascii="Arial" w:hAnsi="Arial" w:cs="Arial"/>
          <w:sz w:val="20"/>
          <w:szCs w:val="20"/>
        </w:rPr>
        <w:t>durante l’anno scolastico</w:t>
      </w:r>
      <w:r w:rsidR="00C937DE" w:rsidRPr="0055350C">
        <w:rPr>
          <w:rFonts w:ascii="Arial" w:hAnsi="Arial" w:cs="Arial"/>
          <w:sz w:val="20"/>
          <w:szCs w:val="20"/>
        </w:rPr>
        <w:t xml:space="preserve"> dal docente). L’uso o l’</w:t>
      </w:r>
      <w:r w:rsidR="005B5A73" w:rsidRPr="0055350C">
        <w:rPr>
          <w:rFonts w:ascii="Arial" w:hAnsi="Arial" w:cs="Arial"/>
          <w:sz w:val="20"/>
          <w:szCs w:val="20"/>
        </w:rPr>
        <w:t>eventuale non uso di tali</w:t>
      </w:r>
      <w:r w:rsidR="00C937DE" w:rsidRPr="0055350C">
        <w:rPr>
          <w:rFonts w:ascii="Arial" w:hAnsi="Arial" w:cs="Arial"/>
          <w:sz w:val="20"/>
          <w:szCs w:val="20"/>
        </w:rPr>
        <w:t xml:space="preserve"> strumenti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sarà annotato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nei</w:t>
      </w:r>
      <w:r w:rsidR="000E6D26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verbali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relativi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allo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svolgimento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dell</w:t>
      </w:r>
      <w:r w:rsidR="000E6D26">
        <w:rPr>
          <w:rFonts w:ascii="Arial" w:hAnsi="Arial" w:cs="Arial"/>
          <w:sz w:val="20"/>
          <w:szCs w:val="20"/>
        </w:rPr>
        <w:t>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prove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C937DE" w:rsidRPr="0055350C">
        <w:rPr>
          <w:rFonts w:ascii="Arial" w:hAnsi="Arial" w:cs="Arial"/>
          <w:sz w:val="20"/>
          <w:szCs w:val="20"/>
        </w:rPr>
        <w:t>debiti</w:t>
      </w:r>
      <w:bookmarkStart w:id="5" w:name="ESAMIFINALI"/>
      <w:r w:rsidR="000E6D26">
        <w:rPr>
          <w:rFonts w:ascii="Arial" w:hAnsi="Arial" w:cs="Arial"/>
          <w:sz w:val="20"/>
          <w:szCs w:val="20"/>
        </w:rPr>
        <w:t>.</w:t>
      </w:r>
      <w:r w:rsidR="00DB2C89">
        <w:rPr>
          <w:rFonts w:ascii="Arial" w:hAnsi="Arial" w:cs="Arial"/>
          <w:sz w:val="20"/>
          <w:szCs w:val="20"/>
        </w:rPr>
        <w:t xml:space="preserve"> </w:t>
      </w:r>
    </w:p>
    <w:p w14:paraId="261137D6" w14:textId="78090481" w:rsidR="00441807" w:rsidRPr="0055350C" w:rsidRDefault="00DB2C89" w:rsidP="005535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Nel caso l’alunno debba sostenere più prove orali, è possibile che esse siano calendarizzate nella stessa giornata.</w:t>
      </w:r>
    </w:p>
    <w:p w14:paraId="7D97D678" w14:textId="77777777" w:rsidR="00441807" w:rsidRDefault="00441807" w:rsidP="0016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C60E4" w14:textId="1B6E44FC" w:rsidR="00DB5322" w:rsidRDefault="008B5B1C" w:rsidP="00A30E2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D4964">
        <w:rPr>
          <w:rFonts w:ascii="Arial" w:hAnsi="Arial" w:cs="Arial"/>
          <w:b/>
        </w:rPr>
        <w:t>)</w:t>
      </w:r>
      <w:r w:rsidR="00DB5322">
        <w:rPr>
          <w:rFonts w:ascii="Arial" w:hAnsi="Arial" w:cs="Arial"/>
          <w:b/>
        </w:rPr>
        <w:t xml:space="preserve"> PROVE INVALSI CLASSE QUINTA</w:t>
      </w:r>
    </w:p>
    <w:p w14:paraId="70593715" w14:textId="29A32208" w:rsidR="00DB5322" w:rsidRPr="00DB5322" w:rsidRDefault="00DB5322" w:rsidP="00A30E2F">
      <w:pPr>
        <w:ind w:left="709" w:hanging="709"/>
        <w:jc w:val="both"/>
        <w:rPr>
          <w:rFonts w:ascii="Arial" w:hAnsi="Arial" w:cs="Arial"/>
          <w:b/>
        </w:rPr>
      </w:pPr>
    </w:p>
    <w:p w14:paraId="1B899753" w14:textId="30491752" w:rsidR="00DB5322" w:rsidRPr="00DB5322" w:rsidRDefault="00DB5322" w:rsidP="00DB53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DB5322">
        <w:rPr>
          <w:rFonts w:ascii="Arial" w:hAnsi="Arial" w:cs="Arial"/>
          <w:b/>
          <w:sz w:val="20"/>
          <w:szCs w:val="20"/>
        </w:rPr>
        <w:tab/>
      </w:r>
      <w:r w:rsidRPr="00DB5322">
        <w:rPr>
          <w:rFonts w:ascii="Arial" w:hAnsi="Arial" w:cs="Arial"/>
          <w:sz w:val="20"/>
          <w:szCs w:val="20"/>
        </w:rPr>
        <w:t xml:space="preserve">Secondo quanto stabilito dal </w:t>
      </w:r>
      <w:proofErr w:type="spellStart"/>
      <w:r w:rsidRPr="00DB5322">
        <w:rPr>
          <w:rFonts w:ascii="Arial" w:hAnsi="Arial" w:cs="Arial"/>
          <w:sz w:val="20"/>
          <w:szCs w:val="20"/>
        </w:rPr>
        <w:t>D.Lgs.</w:t>
      </w:r>
      <w:proofErr w:type="spellEnd"/>
      <w:r w:rsidRPr="00DB5322">
        <w:rPr>
          <w:rFonts w:ascii="Arial" w:hAnsi="Arial" w:cs="Arial"/>
          <w:sz w:val="20"/>
          <w:szCs w:val="20"/>
        </w:rPr>
        <w:t xml:space="preserve"> 62/2017 </w:t>
      </w:r>
      <w:r w:rsidRPr="00DB5322">
        <w:rPr>
          <w:rStyle w:val="Enfasigrassetto"/>
          <w:rFonts w:ascii="Arial" w:hAnsi="Arial" w:cs="Arial"/>
          <w:b w:val="0"/>
          <w:bCs w:val="0"/>
          <w:sz w:val="20"/>
          <w:szCs w:val="20"/>
        </w:rPr>
        <w:t>gli studenti con DSA partecipano alle Prove INVALSI secondo le modalità previste dal proprio Piano Didattico Personalizzato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(e quindi con gli strumenti compensativi e dispensativi concordati con il </w:t>
      </w:r>
      <w:proofErr w:type="spellStart"/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CdC</w:t>
      </w:r>
      <w:proofErr w:type="spellEnd"/>
      <w:r w:rsidR="00680CDB">
        <w:rPr>
          <w:rStyle w:val="Enfasigrassetto"/>
          <w:rFonts w:ascii="Arial" w:hAnsi="Arial" w:cs="Arial"/>
          <w:b w:val="0"/>
          <w:bCs w:val="0"/>
          <w:sz w:val="20"/>
          <w:szCs w:val="20"/>
        </w:rPr>
        <w:t>)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B8FE34E" w14:textId="038389C8" w:rsidR="00DB5322" w:rsidRDefault="00DB5322" w:rsidP="00DB532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aggiunta a ciò, lo studente può concordare con i docenti del consiglio di classe le seguenti ulteriori</w:t>
      </w:r>
      <w:r w:rsidRPr="00DB5322">
        <w:rPr>
          <w:rFonts w:ascii="Arial" w:hAnsi="Arial" w:cs="Arial"/>
          <w:sz w:val="20"/>
          <w:szCs w:val="20"/>
        </w:rPr>
        <w:t> </w:t>
      </w:r>
      <w:r w:rsidRPr="00DB5322">
        <w:rPr>
          <w:rStyle w:val="Enfasigrassetto"/>
          <w:rFonts w:ascii="Arial" w:hAnsi="Arial" w:cs="Arial"/>
          <w:sz w:val="20"/>
          <w:szCs w:val="20"/>
        </w:rPr>
        <w:t>misure compensative</w:t>
      </w:r>
      <w:r>
        <w:rPr>
          <w:rFonts w:ascii="Arial" w:hAnsi="Arial" w:cs="Arial"/>
          <w:sz w:val="20"/>
          <w:szCs w:val="20"/>
        </w:rPr>
        <w:t xml:space="preserve"> (barrare le voci che interessano)</w:t>
      </w:r>
      <w:r w:rsidRPr="00DB5322">
        <w:rPr>
          <w:rFonts w:ascii="Arial" w:hAnsi="Arial" w:cs="Arial"/>
          <w:sz w:val="20"/>
          <w:szCs w:val="20"/>
        </w:rPr>
        <w:t>:</w:t>
      </w:r>
    </w:p>
    <w:p w14:paraId="1B09707F" w14:textId="77777777" w:rsidR="00DB5322" w:rsidRDefault="00DB5322" w:rsidP="00DB5322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3B2D1FBE" w14:textId="025F27F9" w:rsidR="00DB5322" w:rsidRPr="00680CDB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B5322">
        <w:rPr>
          <w:rFonts w:ascii="Arial" w:hAnsi="Arial" w:cs="Arial"/>
          <w:sz w:val="20"/>
          <w:szCs w:val="20"/>
        </w:rPr>
        <w:t>empo aggiuntivo – fino a 15 minuti per ciascuna prova</w:t>
      </w:r>
    </w:p>
    <w:p w14:paraId="178D35D4" w14:textId="6569824E" w:rsidR="00680CDB" w:rsidRPr="00477243" w:rsidRDefault="00680CDB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 speciale ad alta leggibilità</w:t>
      </w:r>
    </w:p>
    <w:p w14:paraId="4D278FCB" w14:textId="0CB53487" w:rsidR="00DB5322" w:rsidRPr="00477243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B5322">
        <w:rPr>
          <w:rFonts w:ascii="Arial" w:hAnsi="Arial" w:cs="Arial"/>
          <w:sz w:val="20"/>
          <w:szCs w:val="20"/>
        </w:rPr>
        <w:t>izionario e/o calcolatrice</w:t>
      </w:r>
      <w:r w:rsidRPr="00477243">
        <w:rPr>
          <w:rFonts w:ascii="Arial" w:hAnsi="Arial" w:cs="Arial"/>
          <w:bCs/>
          <w:sz w:val="20"/>
          <w:szCs w:val="20"/>
        </w:rPr>
        <w:t xml:space="preserve"> </w:t>
      </w:r>
    </w:p>
    <w:p w14:paraId="170AA587" w14:textId="69266E37" w:rsidR="005721F7" w:rsidRDefault="00680CDB" w:rsidP="005721F7">
      <w:pPr>
        <w:numPr>
          <w:ilvl w:val="0"/>
          <w:numId w:val="22"/>
        </w:numPr>
        <w:tabs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audi</w:t>
      </w:r>
      <w:r w:rsidR="005721F7">
        <w:rPr>
          <w:rFonts w:ascii="Arial" w:hAnsi="Arial" w:cs="Arial"/>
          <w:sz w:val="20"/>
          <w:szCs w:val="20"/>
        </w:rPr>
        <w:t>o</w:t>
      </w:r>
      <w:r w:rsidR="005721F7" w:rsidRPr="00DB5322">
        <w:rPr>
          <w:rFonts w:ascii="Arial" w:hAnsi="Arial" w:cs="Arial"/>
          <w:sz w:val="20"/>
          <w:szCs w:val="20"/>
        </w:rPr>
        <w:t xml:space="preserve"> per l’ascolto individuale in audio-cuffia</w:t>
      </w:r>
    </w:p>
    <w:p w14:paraId="36F1724D" w14:textId="2029E17E" w:rsidR="00DB5322" w:rsidRDefault="005721F7" w:rsidP="005721F7">
      <w:pPr>
        <w:numPr>
          <w:ilvl w:val="0"/>
          <w:numId w:val="22"/>
        </w:numPr>
        <w:tabs>
          <w:tab w:val="left" w:pos="142"/>
        </w:tabs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Terzo ascolto di inglese</w:t>
      </w:r>
    </w:p>
    <w:p w14:paraId="01BC6E80" w14:textId="34E7E22B" w:rsidR="005721F7" w:rsidRDefault="005721F7" w:rsidP="005721F7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14:paraId="3EDC51E8" w14:textId="77777777" w:rsidR="005721F7" w:rsidRPr="005721F7" w:rsidRDefault="005721F7" w:rsidP="005721F7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14:paraId="67BACB69" w14:textId="49A49E6B" w:rsidR="00DB5322" w:rsidRPr="00DB5322" w:rsidRDefault="00DB5322" w:rsidP="005721F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Fonts w:ascii="Arial" w:hAnsi="Arial" w:cs="Arial"/>
          <w:sz w:val="20"/>
          <w:szCs w:val="20"/>
        </w:rPr>
        <w:t>Nel caso della Prova di Inglese, se il PDP prevede l’</w:t>
      </w:r>
      <w:r w:rsidRPr="00DB5322">
        <w:rPr>
          <w:rStyle w:val="Enfasigrassetto"/>
          <w:rFonts w:ascii="Arial" w:hAnsi="Arial" w:cs="Arial"/>
          <w:sz w:val="20"/>
          <w:szCs w:val="20"/>
        </w:rPr>
        <w:t>esonero dalla prova scritta di lingua straniera</w:t>
      </w:r>
      <w:r w:rsidRPr="00DB5322">
        <w:rPr>
          <w:rFonts w:ascii="Arial" w:hAnsi="Arial" w:cs="Arial"/>
          <w:sz w:val="20"/>
          <w:szCs w:val="20"/>
        </w:rPr>
        <w:t>, lo studente con DSA non svolge la prova di lettura o di ascolto oppure l’intera Prova nazionale.</w:t>
      </w:r>
    </w:p>
    <w:p w14:paraId="041A7A60" w14:textId="77777777" w:rsidR="00DB5322" w:rsidRPr="00DB5322" w:rsidRDefault="00DB5322" w:rsidP="005721F7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B5322">
        <w:rPr>
          <w:rStyle w:val="Enfasigrassetto"/>
          <w:rFonts w:ascii="Arial" w:hAnsi="Arial" w:cs="Arial"/>
          <w:sz w:val="20"/>
          <w:szCs w:val="20"/>
        </w:rPr>
        <w:t>Gli alunni dispensati da una o da entrambe le Prove di Inglese non ricevono al termine del primo e del secondo ciclo di studi la descrizione dei livelli di apprendimento da parte dell’INVALSI.</w:t>
      </w:r>
    </w:p>
    <w:p w14:paraId="28EF6B12" w14:textId="77777777" w:rsidR="00DB5322" w:rsidRPr="00DB5322" w:rsidRDefault="00DB5322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3A03A8C9" w14:textId="270E562F" w:rsidR="00C937DE" w:rsidRPr="00BB0AA8" w:rsidRDefault="00DB5322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8) </w:t>
      </w:r>
      <w:r w:rsidR="00C937DE" w:rsidRPr="00BB0AA8">
        <w:rPr>
          <w:rFonts w:ascii="Arial" w:hAnsi="Arial" w:cs="Arial"/>
          <w:b/>
        </w:rPr>
        <w:t>ESAMI FINALI</w:t>
      </w:r>
    </w:p>
    <w:bookmarkEnd w:id="5"/>
    <w:p w14:paraId="396F0B0D" w14:textId="77777777" w:rsidR="00C937DE" w:rsidRPr="00477243" w:rsidRDefault="00C937DE" w:rsidP="00A30E2F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07B801" w14:textId="2166F394" w:rsidR="00C937DE" w:rsidRPr="00477243" w:rsidRDefault="00680CDB" w:rsidP="00271B94">
      <w:pPr>
        <w:numPr>
          <w:ilvl w:val="0"/>
          <w:numId w:val="10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37DE" w:rsidRPr="00477243">
        <w:rPr>
          <w:rFonts w:ascii="Arial" w:hAnsi="Arial" w:cs="Arial"/>
          <w:sz w:val="20"/>
          <w:szCs w:val="20"/>
        </w:rPr>
        <w:t xml:space="preserve">Evitare prove differenziate o specifiche </w:t>
      </w:r>
    </w:p>
    <w:p w14:paraId="672AE6BD" w14:textId="77777777" w:rsidR="00C937DE" w:rsidRPr="00477243" w:rsidRDefault="00C937DE" w:rsidP="00A30E2F">
      <w:pPr>
        <w:numPr>
          <w:ilvl w:val="0"/>
          <w:numId w:val="10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</w:t>
      </w:r>
      <w:r w:rsidR="00D511F5">
        <w:rPr>
          <w:rFonts w:ascii="Arial" w:hAnsi="Arial" w:cs="Arial"/>
          <w:sz w:val="20"/>
          <w:szCs w:val="20"/>
        </w:rPr>
        <w:t>é</w:t>
      </w:r>
      <w:r w:rsidRPr="00477243">
        <w:rPr>
          <w:rFonts w:ascii="Arial" w:hAnsi="Arial" w:cs="Arial"/>
          <w:sz w:val="20"/>
          <w:szCs w:val="20"/>
        </w:rPr>
        <w:t xml:space="preserve"> tutte le metodologie utilizzate durante l’anno scolastico (vedi normativa di riferimento).</w:t>
      </w:r>
    </w:p>
    <w:p w14:paraId="73E2BB8C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260BD" w14:textId="63404C74" w:rsidR="00C937DE" w:rsidRPr="00477243" w:rsidRDefault="00C937DE" w:rsidP="00C937DE">
      <w:pPr>
        <w:autoSpaceDE w:val="0"/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7243"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3350"/>
        <w:gridCol w:w="2788"/>
      </w:tblGrid>
      <w:tr w:rsidR="00121F90" w:rsidRPr="00121F90" w14:paraId="34F54250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0E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677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290A210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1242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1F90" w:rsidRPr="00121F90" w14:paraId="3D68757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5D9" w14:textId="148838EA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B70F" w14:textId="2426CE34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NOME</w:t>
            </w:r>
            <w:r w:rsidR="0044429F" w:rsidRPr="00121F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1F9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86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39C42E48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2A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3EA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4A8F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AF2D128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C82" w14:textId="782C66BA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3F4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4C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4DC881A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255" w14:textId="31326389" w:rsidR="00C937DE" w:rsidRPr="00121F90" w:rsidRDefault="00D81722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Filosofia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C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B36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CA839A2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D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47C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AF9A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14330A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E1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AA91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F357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722" w:rsidRPr="00121F90" w14:paraId="78F3C8DE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2AF2" w14:textId="584BAE35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35A0E" w14:textId="7C133EF0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12CA9C" w14:textId="09627A9F" w:rsidR="00D81722" w:rsidRPr="00121F90" w:rsidRDefault="00D81722" w:rsidP="00D817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51FF79E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4B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E2C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163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F064BE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55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861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72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F2B0060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1F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DF5C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6C6B65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ED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F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0C8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E76F01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DF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D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FF0D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DF58E6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FE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Grafica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2D3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FC1A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1BB19F7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C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lastRenderedPageBreak/>
              <w:t>Scienze Motorie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8A7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FA74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905F02F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3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14A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0785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097ADAB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9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150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D0B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A5DEC59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5C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270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ED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7DE" w:rsidRPr="00121F90" w14:paraId="4A4891A4" w14:textId="77777777" w:rsidTr="00D81722">
        <w:trPr>
          <w:trHeight w:val="407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14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BC13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F1C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810AD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49D5C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C5841A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Genitori</w:t>
      </w:r>
      <w:r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19699D55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F16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Alunno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 xml:space="preserve"> 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D0F043A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421F89D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64B8D2E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B73F801" w14:textId="39B8EFBA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Il Dirigente Scolastico </w:t>
      </w:r>
    </w:p>
    <w:p w14:paraId="7AFDED1E" w14:textId="2C417524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Dott.ssa Prof.ssa Elisabetta </w:t>
      </w:r>
      <w:proofErr w:type="spellStart"/>
      <w:r w:rsidR="00C937DE" w:rsidRPr="00121F90">
        <w:rPr>
          <w:rFonts w:ascii="Arial" w:hAnsi="Arial" w:cs="Arial"/>
          <w:b/>
          <w:sz w:val="20"/>
          <w:szCs w:val="20"/>
        </w:rPr>
        <w:t>Pastacaldi</w:t>
      </w:r>
      <w:proofErr w:type="spellEnd"/>
    </w:p>
    <w:p w14:paraId="7A7E7EEC" w14:textId="77777777" w:rsidR="00C937DE" w:rsidRPr="00121F90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14:paraId="61D81AA5" w14:textId="77777777" w:rsidR="00C937DE" w:rsidRPr="00477243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</w:p>
    <w:p w14:paraId="3A830FF9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14:paraId="510889BD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/>
          <w:sz w:val="20"/>
          <w:szCs w:val="20"/>
        </w:rPr>
        <w:t xml:space="preserve">Data, </w:t>
      </w:r>
      <w:r w:rsidRPr="00477243">
        <w:rPr>
          <w:rFonts w:ascii="Arial" w:hAnsi="Arial" w:cs="Arial"/>
          <w:sz w:val="20"/>
          <w:szCs w:val="20"/>
        </w:rPr>
        <w:t>___________________</w:t>
      </w:r>
    </w:p>
    <w:p w14:paraId="1B9756D1" w14:textId="77777777" w:rsidR="008B5B1C" w:rsidRPr="00650BC7" w:rsidRDefault="008B5B1C" w:rsidP="00C93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FC2B" w14:textId="77777777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4FC3EF5D" w14:textId="027D7515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14D38" w14:textId="0C6D7F83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 w:rsidR="00121F90"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15BA9307" w14:textId="0CD1406A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52A0D77B" w14:textId="00720B3F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32261175" w14:textId="2B4B59F4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Linee 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G</w:t>
      </w:r>
      <w:r w:rsidRPr="00650BC7">
        <w:rPr>
          <w:rFonts w:ascii="Arial" w:hAnsi="Arial" w:cs="Arial"/>
          <w:color w:val="000000"/>
          <w:sz w:val="20"/>
          <w:szCs w:val="20"/>
        </w:rPr>
        <w:t>uida sui DSA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, 12 luglio 2011</w:t>
      </w:r>
    </w:p>
    <w:p w14:paraId="04C6A2F0" w14:textId="49C29EFC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22BEDE17" w14:textId="777777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3BBBC835" w14:textId="0779EE6D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6BBC91E1" w14:textId="3BE5E916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</w:t>
      </w:r>
      <w:r w:rsidR="008B5B1C" w:rsidRPr="00650BC7">
        <w:rPr>
          <w:rFonts w:ascii="Arial" w:hAnsi="Arial" w:cs="Arial"/>
          <w:color w:val="000000"/>
          <w:sz w:val="20"/>
          <w:szCs w:val="20"/>
        </w:rPr>
        <w:t>r</w:t>
      </w:r>
      <w:r w:rsidRPr="00650BC7">
        <w:rPr>
          <w:rFonts w:ascii="Arial" w:hAnsi="Arial" w:cs="Arial"/>
          <w:color w:val="000000"/>
          <w:sz w:val="20"/>
          <w:szCs w:val="20"/>
        </w:rPr>
        <w:t>a n.1218 del 08/11/2018</w:t>
      </w:r>
    </w:p>
    <w:p w14:paraId="2CC2B417" w14:textId="1E6C9BBA" w:rsidR="00A65073" w:rsidRPr="00650BC7" w:rsidRDefault="008B5B1C" w:rsidP="00C30BA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Ordinanza Ministeriale 205 dell’11 marzo 2019. Istruzioni organizzative e operative esame di stato II ciclo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</w:rPr>
        <w:t>a.s</w:t>
      </w:r>
      <w:r w:rsidR="00121F90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121F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BC7">
        <w:rPr>
          <w:rFonts w:ascii="Arial" w:hAnsi="Arial" w:cs="Arial"/>
          <w:color w:val="000000"/>
          <w:sz w:val="20"/>
          <w:szCs w:val="20"/>
        </w:rPr>
        <w:t>2018-2019</w:t>
      </w:r>
    </w:p>
    <w:p w14:paraId="09DD6D6B" w14:textId="1E4C5C97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88CC64" w14:textId="77777777" w:rsidR="008B5B1C" w:rsidRPr="00650BC7" w:rsidRDefault="008B5B1C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D6D1E" w14:textId="194A65DD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0BC7">
        <w:rPr>
          <w:rFonts w:ascii="Arial" w:hAnsi="Arial" w:cs="Arial"/>
          <w:b/>
          <w:color w:val="000000"/>
          <w:sz w:val="20"/>
          <w:szCs w:val="20"/>
        </w:rPr>
        <w:t>MATERIALI UTILI PER APPROFONDIMENTO E ATTUAZIONE BUONE PRATICHE</w:t>
      </w:r>
    </w:p>
    <w:p w14:paraId="4A59FCCB" w14:textId="0F2D1C90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EA95E" w14:textId="56329B69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Five Key Messages for Inclusive Education</w:t>
      </w:r>
    </w:p>
    <w:p w14:paraId="6E80F9F6" w14:textId="28E298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alla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famiglia</w:t>
      </w:r>
      <w:proofErr w:type="spellEnd"/>
    </w:p>
    <w:p w14:paraId="17FFE533" w14:textId="573284AF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auto-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osservativo</w:t>
      </w:r>
      <w:proofErr w:type="spellEnd"/>
    </w:p>
    <w:p w14:paraId="71E0A375" w14:textId="0FFA4CD6" w:rsidR="00A65073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06254B5" w14:textId="77777777" w:rsidR="00045741" w:rsidRDefault="00045741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EB78FA0" w14:textId="030DB9C8" w:rsidR="00650BC7" w:rsidRP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CDA2A" w14:textId="6DAE6A92" w:rsid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N.B. Tutti i documenti i</w:t>
      </w:r>
      <w:r>
        <w:rPr>
          <w:rFonts w:ascii="Arial" w:hAnsi="Arial" w:cs="Arial"/>
          <w:color w:val="000000"/>
          <w:sz w:val="20"/>
          <w:szCs w:val="20"/>
        </w:rPr>
        <w:t>n elenco sono reperibili sul sito della scuola alla sezione INCLUSIONE</w:t>
      </w:r>
    </w:p>
    <w:p w14:paraId="573B6171" w14:textId="3EF6FD3E" w:rsidR="00121F90" w:rsidRPr="00650BC7" w:rsidRDefault="00D153F5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L’ordinanza</w:t>
      </w:r>
      <w:r w:rsidR="00121F90">
        <w:rPr>
          <w:rFonts w:ascii="Arial" w:hAnsi="Arial" w:cs="Arial"/>
          <w:color w:val="000000"/>
          <w:sz w:val="20"/>
          <w:szCs w:val="20"/>
        </w:rPr>
        <w:t xml:space="preserve"> ministeriale relativa agli esami di stato per l’anno in corso è consultabile sul sito della scuola alla sezione ESAMI</w:t>
      </w:r>
    </w:p>
    <w:sectPr w:rsidR="00121F90" w:rsidRPr="00650BC7" w:rsidSect="00C937DE">
      <w:headerReference w:type="default" r:id="rId12"/>
      <w:footerReference w:type="even" r:id="rId13"/>
      <w:footerReference w:type="default" r:id="rId14"/>
      <w:pgSz w:w="11905" w:h="16837"/>
      <w:pgMar w:top="180" w:right="1134" w:bottom="3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1ABE" w14:textId="77777777" w:rsidR="009E712C" w:rsidRDefault="009E712C" w:rsidP="00016D86">
      <w:r>
        <w:separator/>
      </w:r>
    </w:p>
  </w:endnote>
  <w:endnote w:type="continuationSeparator" w:id="0">
    <w:p w14:paraId="5A04CFED" w14:textId="77777777" w:rsidR="009E712C" w:rsidRDefault="009E712C" w:rsidP="000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0710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3DCDC" w14:textId="77777777" w:rsidR="0016613F" w:rsidRDefault="00166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786D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3D7CA23" w14:textId="77777777" w:rsidR="0016613F" w:rsidRDefault="0016613F" w:rsidP="00C937D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0807" w14:textId="77777777" w:rsidR="009E712C" w:rsidRDefault="009E712C" w:rsidP="00016D86">
      <w:r>
        <w:separator/>
      </w:r>
    </w:p>
  </w:footnote>
  <w:footnote w:type="continuationSeparator" w:id="0">
    <w:p w14:paraId="15BC7B7D" w14:textId="77777777" w:rsidR="009E712C" w:rsidRDefault="009E712C" w:rsidP="000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E81" w14:textId="77777777" w:rsidR="0016613F" w:rsidRDefault="0016613F" w:rsidP="00C937DE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764F"/>
    <w:multiLevelType w:val="hybridMultilevel"/>
    <w:tmpl w:val="1F28C7C6"/>
    <w:name w:val="WW8Num232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D1B62"/>
    <w:multiLevelType w:val="hybridMultilevel"/>
    <w:tmpl w:val="797881C0"/>
    <w:name w:val="WW8Num23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15D41AB5"/>
    <w:multiLevelType w:val="multilevel"/>
    <w:tmpl w:val="9922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19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DE"/>
    <w:rsid w:val="00016D86"/>
    <w:rsid w:val="00045741"/>
    <w:rsid w:val="00060CFC"/>
    <w:rsid w:val="000B78FB"/>
    <w:rsid w:val="000E6D26"/>
    <w:rsid w:val="00121F90"/>
    <w:rsid w:val="0016613F"/>
    <w:rsid w:val="00171D30"/>
    <w:rsid w:val="001961D6"/>
    <w:rsid w:val="002131E6"/>
    <w:rsid w:val="00232B8C"/>
    <w:rsid w:val="00271B94"/>
    <w:rsid w:val="00273818"/>
    <w:rsid w:val="002E0BFA"/>
    <w:rsid w:val="002F2D47"/>
    <w:rsid w:val="00303156"/>
    <w:rsid w:val="00332CC7"/>
    <w:rsid w:val="003E63E0"/>
    <w:rsid w:val="00441807"/>
    <w:rsid w:val="0044429F"/>
    <w:rsid w:val="00477243"/>
    <w:rsid w:val="004808C8"/>
    <w:rsid w:val="004921A4"/>
    <w:rsid w:val="004A281E"/>
    <w:rsid w:val="004C6E73"/>
    <w:rsid w:val="004D4964"/>
    <w:rsid w:val="00501112"/>
    <w:rsid w:val="0055350C"/>
    <w:rsid w:val="005721F7"/>
    <w:rsid w:val="005B5A73"/>
    <w:rsid w:val="00624C05"/>
    <w:rsid w:val="00650BC7"/>
    <w:rsid w:val="00667578"/>
    <w:rsid w:val="00680CDB"/>
    <w:rsid w:val="00722265"/>
    <w:rsid w:val="00730937"/>
    <w:rsid w:val="00735177"/>
    <w:rsid w:val="00736ED1"/>
    <w:rsid w:val="0076373A"/>
    <w:rsid w:val="007B408E"/>
    <w:rsid w:val="00882670"/>
    <w:rsid w:val="008B5B1C"/>
    <w:rsid w:val="009717A0"/>
    <w:rsid w:val="009E712C"/>
    <w:rsid w:val="00A30E2F"/>
    <w:rsid w:val="00A65073"/>
    <w:rsid w:val="00AB29EC"/>
    <w:rsid w:val="00B06B45"/>
    <w:rsid w:val="00B121ED"/>
    <w:rsid w:val="00BA504D"/>
    <w:rsid w:val="00BB0AA8"/>
    <w:rsid w:val="00BE3FCB"/>
    <w:rsid w:val="00C13DA8"/>
    <w:rsid w:val="00C20E96"/>
    <w:rsid w:val="00C311D2"/>
    <w:rsid w:val="00C90CC0"/>
    <w:rsid w:val="00C937DE"/>
    <w:rsid w:val="00CA3EF0"/>
    <w:rsid w:val="00CC51D7"/>
    <w:rsid w:val="00CF0BF7"/>
    <w:rsid w:val="00D153F5"/>
    <w:rsid w:val="00D511F5"/>
    <w:rsid w:val="00D81722"/>
    <w:rsid w:val="00D82EFD"/>
    <w:rsid w:val="00DA1A33"/>
    <w:rsid w:val="00DB2C89"/>
    <w:rsid w:val="00DB5322"/>
    <w:rsid w:val="00DF0C99"/>
    <w:rsid w:val="00E10518"/>
    <w:rsid w:val="00E12979"/>
    <w:rsid w:val="00E4283B"/>
    <w:rsid w:val="00EB2F1E"/>
    <w:rsid w:val="00ED127D"/>
    <w:rsid w:val="00EE7419"/>
    <w:rsid w:val="00EF3BEB"/>
    <w:rsid w:val="00EF3D5D"/>
    <w:rsid w:val="00F02E67"/>
    <w:rsid w:val="00F612AB"/>
    <w:rsid w:val="00FB24ED"/>
    <w:rsid w:val="00FB7B6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7A6B"/>
  <w15:docId w15:val="{B567B2EA-105E-4133-A40C-696E245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uppressAutoHyphens/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C937DE"/>
    <w:rPr>
      <w:rFonts w:ascii="Times New Roman" w:eastAsia="Lucida Sans Unicode" w:hAnsi="Times New Roman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rsid w:val="00C937DE"/>
  </w:style>
  <w:style w:type="paragraph" w:styleId="Corpodeltesto2">
    <w:name w:val="Body Text 2"/>
    <w:basedOn w:val="Normale"/>
    <w:link w:val="Corpodeltesto2Carattere"/>
    <w:rsid w:val="00C937DE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C937DE"/>
    <w:rPr>
      <w:rFonts w:ascii="Times New Roman" w:eastAsia="Times New Roman" w:hAnsi="Times New Roman" w:cs="Times New Roman"/>
      <w:sz w:val="18"/>
    </w:rPr>
  </w:style>
  <w:style w:type="paragraph" w:styleId="NormaleWeb">
    <w:name w:val="Normal (Web)"/>
    <w:basedOn w:val="Normale"/>
    <w:uiPriority w:val="99"/>
    <w:rsid w:val="00C937DE"/>
    <w:pPr>
      <w:spacing w:before="100" w:beforeAutospacing="1" w:after="100" w:afterAutospacing="1"/>
    </w:pPr>
  </w:style>
  <w:style w:type="paragraph" w:customStyle="1" w:styleId="Default">
    <w:name w:val="Default"/>
    <w:rsid w:val="00C937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DE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2F2D4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F2D47"/>
    <w:rPr>
      <w:rFonts w:ascii="Times New Roman" w:eastAsia="Times New Roman" w:hAnsi="Times New Roman" w:cs="Times New Roman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2F2D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B5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liceoartisticopisto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iceoartisticopistoia.it/wp-content/uploads/2015/10/logo166p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5D9-9D72-45F9-A43E-8E06CE9D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Barbara Bianchi</cp:lastModifiedBy>
  <cp:revision>5</cp:revision>
  <cp:lastPrinted>2019-01-24T07:47:00Z</cp:lastPrinted>
  <dcterms:created xsi:type="dcterms:W3CDTF">2019-10-17T19:13:00Z</dcterms:created>
  <dcterms:modified xsi:type="dcterms:W3CDTF">2020-09-24T06:19:00Z</dcterms:modified>
</cp:coreProperties>
</file>