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D72" w:rsidRDefault="00C42D72">
      <w:pPr>
        <w:pStyle w:val="Predefinito"/>
        <w:pageBreakBefore/>
        <w:spacing w:line="100" w:lineRule="atLeas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Programma di Discipline Grafiche/Pittoriche per il 2° Anno                         (ammissione classe Terza)</w:t>
      </w:r>
    </w:p>
    <w:p w:rsidR="00C42D72" w:rsidRDefault="00C42D72">
      <w:pPr>
        <w:pStyle w:val="Predefinito"/>
        <w:spacing w:line="100" w:lineRule="atLeast"/>
      </w:pPr>
    </w:p>
    <w:p w:rsidR="00C42D72" w:rsidRDefault="00C42D72">
      <w:pPr>
        <w:pStyle w:val="Predefinito"/>
        <w:spacing w:line="100" w:lineRule="atLeast"/>
      </w:pPr>
    </w:p>
    <w:p w:rsidR="00C42D72" w:rsidRDefault="00C42D72">
      <w:pPr>
        <w:pStyle w:val="Predefinito"/>
        <w:spacing w:line="100" w:lineRule="atLeast"/>
        <w:jc w:val="both"/>
      </w:pPr>
    </w:p>
    <w:p w:rsidR="00C42D72" w:rsidRDefault="00C42D72">
      <w:pPr>
        <w:pStyle w:val="Predefinito"/>
        <w:numPr>
          <w:ilvl w:val="0"/>
          <w:numId w:val="2"/>
        </w:numPr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Copia dal vero e da immagine di elementi di vario genere (oggetti d’uso, tessuti, manichino, motivi ornamentali, particolari anatomici)</w:t>
      </w:r>
    </w:p>
    <w:p w:rsidR="00C42D72" w:rsidRDefault="00C42D72">
      <w:pPr>
        <w:pStyle w:val="Predefinito"/>
        <w:numPr>
          <w:ilvl w:val="0"/>
          <w:numId w:val="2"/>
        </w:numPr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Conoscenze di base sugli accostamenti cromatici</w:t>
      </w:r>
    </w:p>
    <w:p w:rsidR="00C42D72" w:rsidRDefault="00C42D72">
      <w:pPr>
        <w:pStyle w:val="Predefinito"/>
        <w:numPr>
          <w:ilvl w:val="0"/>
          <w:numId w:val="2"/>
        </w:numPr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Conoscenze di base sui materiali e sulle tecniche grafiche e pittoriche </w:t>
      </w:r>
    </w:p>
    <w:p w:rsidR="00C42D72" w:rsidRDefault="00C42D72">
      <w:pPr>
        <w:pStyle w:val="Predefinito"/>
        <w:tabs>
          <w:tab w:val="left" w:pos="720"/>
        </w:tabs>
        <w:spacing w:line="288" w:lineRule="auto"/>
        <w:jc w:val="both"/>
        <w:rPr>
          <w:sz w:val="24"/>
          <w:szCs w:val="24"/>
        </w:rPr>
      </w:pPr>
    </w:p>
    <w:p w:rsidR="00C42D72" w:rsidRDefault="00C42D72">
      <w:pPr>
        <w:pStyle w:val="Predefinito"/>
        <w:tabs>
          <w:tab w:val="left" w:pos="720"/>
        </w:tabs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La prova verterà sulla copia dal vero di oggetti.</w:t>
      </w:r>
    </w:p>
    <w:p w:rsidR="00C42D72" w:rsidRDefault="00C42D72">
      <w:pPr>
        <w:pStyle w:val="Predefinito"/>
        <w:spacing w:line="288" w:lineRule="auto"/>
        <w:jc w:val="both"/>
      </w:pPr>
      <w:r>
        <w:rPr>
          <w:sz w:val="24"/>
          <w:szCs w:val="24"/>
        </w:rPr>
        <w:t>Tecnica: chiaroscuro, matite colorate.</w:t>
      </w:r>
    </w:p>
    <w:p w:rsidR="00C42D72" w:rsidRDefault="00C42D72">
      <w:pPr>
        <w:pStyle w:val="Predefinito"/>
        <w:spacing w:line="288" w:lineRule="auto"/>
        <w:jc w:val="both"/>
      </w:pPr>
    </w:p>
    <w:p w:rsidR="00C42D72" w:rsidRDefault="00C42D72">
      <w:pPr>
        <w:pStyle w:val="Predefinito"/>
        <w:spacing w:line="288" w:lineRule="auto"/>
        <w:jc w:val="both"/>
      </w:pPr>
    </w:p>
    <w:p w:rsidR="00C42D72" w:rsidRDefault="00C42D72">
      <w:pPr>
        <w:pStyle w:val="Predefinito"/>
        <w:spacing w:line="288" w:lineRule="auto"/>
        <w:jc w:val="both"/>
      </w:pPr>
    </w:p>
    <w:p w:rsidR="00C42D72" w:rsidRDefault="00C42D72">
      <w:pPr>
        <w:pStyle w:val="Predefinito"/>
        <w:spacing w:line="288" w:lineRule="auto"/>
        <w:jc w:val="both"/>
      </w:pPr>
    </w:p>
    <w:p w:rsidR="00C42D72" w:rsidRDefault="00C42D72">
      <w:pPr>
        <w:pStyle w:val="Predefinito"/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Il giorno dell’esame il candidato dovrà presentare le seguenti esercitazioni grafiche:</w:t>
      </w:r>
    </w:p>
    <w:p w:rsidR="00C42D72" w:rsidRDefault="00C42D72">
      <w:pPr>
        <w:pStyle w:val="Predefinito"/>
        <w:spacing w:line="288" w:lineRule="auto"/>
        <w:jc w:val="both"/>
      </w:pPr>
    </w:p>
    <w:p w:rsidR="00C42D72" w:rsidRDefault="00C42D72">
      <w:pPr>
        <w:pStyle w:val="Predefinito"/>
        <w:numPr>
          <w:ilvl w:val="0"/>
          <w:numId w:val="2"/>
        </w:numPr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Due tavole 33x48 di un manichino visto da vari punti di vista a chiaroscuro</w:t>
      </w:r>
    </w:p>
    <w:p w:rsidR="00C42D72" w:rsidRDefault="00C42D72">
      <w:pPr>
        <w:pStyle w:val="Predefinito"/>
        <w:numPr>
          <w:ilvl w:val="0"/>
          <w:numId w:val="2"/>
        </w:numPr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Due tavole 33x48 di un manichino visto da vari punti di vista con matite colorate</w:t>
      </w:r>
    </w:p>
    <w:p w:rsidR="00C42D72" w:rsidRDefault="00C42D72">
      <w:pPr>
        <w:pStyle w:val="Predefinito"/>
        <w:numPr>
          <w:ilvl w:val="0"/>
          <w:numId w:val="2"/>
        </w:numPr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Due tavole 33x48 con due oggetti in composizione a chiaroscuro</w:t>
      </w:r>
    </w:p>
    <w:p w:rsidR="00C42D72" w:rsidRDefault="00C42D72">
      <w:pPr>
        <w:pStyle w:val="Predefinito"/>
        <w:numPr>
          <w:ilvl w:val="0"/>
          <w:numId w:val="2"/>
        </w:numPr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Due tavole 33x48 con due oggetti in composizione con matite colorate</w:t>
      </w:r>
    </w:p>
    <w:p w:rsidR="00C42D72" w:rsidRDefault="00C42D72">
      <w:pPr>
        <w:pStyle w:val="Predefinito"/>
        <w:numPr>
          <w:ilvl w:val="0"/>
          <w:numId w:val="2"/>
        </w:numPr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Un autoritratto con tecnica grafica (da immagine)</w:t>
      </w:r>
    </w:p>
    <w:p w:rsidR="00C42D72" w:rsidRDefault="00C42D72">
      <w:pPr>
        <w:pStyle w:val="Predefinito"/>
        <w:numPr>
          <w:ilvl w:val="0"/>
          <w:numId w:val="2"/>
        </w:numPr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Copia di un semplice motivo ornamentale tecnica pittorica</w:t>
      </w:r>
    </w:p>
    <w:p w:rsidR="00C42D72" w:rsidRDefault="00C42D72">
      <w:pPr>
        <w:pStyle w:val="Predefinito"/>
        <w:spacing w:line="100" w:lineRule="atLeast"/>
      </w:pPr>
    </w:p>
    <w:p w:rsidR="00C42D72" w:rsidRDefault="00C42D72">
      <w:pPr>
        <w:pStyle w:val="Predefinito"/>
        <w:spacing w:line="100" w:lineRule="atLeast"/>
      </w:pPr>
    </w:p>
    <w:p w:rsidR="00C42D72" w:rsidRDefault="00C42D72">
      <w:pPr>
        <w:pStyle w:val="Predefinito"/>
        <w:spacing w:line="100" w:lineRule="atLeast"/>
      </w:pPr>
    </w:p>
    <w:p w:rsidR="00C42D72" w:rsidRDefault="00C42D72">
      <w:pPr>
        <w:pStyle w:val="Predefinito"/>
        <w:spacing w:line="100" w:lineRule="atLeast"/>
      </w:pPr>
    </w:p>
    <w:p w:rsidR="00C42D72" w:rsidRDefault="00C42D72">
      <w:pPr>
        <w:pStyle w:val="Predefinito"/>
        <w:spacing w:line="100" w:lineRule="atLeast"/>
      </w:pPr>
    </w:p>
    <w:p w:rsidR="00C42D72" w:rsidRDefault="00C42D72">
      <w:pPr>
        <w:pStyle w:val="Predefinito"/>
        <w:spacing w:line="100" w:lineRule="atLeast"/>
      </w:pPr>
    </w:p>
    <w:p w:rsidR="00C42D72" w:rsidRDefault="00C42D72" w:rsidP="00955D21">
      <w:pPr>
        <w:pStyle w:val="Predefinito"/>
        <w:spacing w:line="100" w:lineRule="atLeast"/>
        <w:rPr>
          <w:rFonts w:cs="Times New Roman"/>
          <w:color w:val="auto"/>
        </w:rPr>
      </w:pPr>
      <w:r>
        <w:rPr>
          <w:b/>
          <w:bCs/>
          <w:sz w:val="24"/>
          <w:szCs w:val="24"/>
        </w:rPr>
        <w:t>I docenti del dipartimento di Discipline Grafiche/Pittoriche</w:t>
      </w:r>
    </w:p>
    <w:sectPr w:rsidR="00C42D72" w:rsidSect="00264262">
      <w:headerReference w:type="even" r:id="rId7"/>
      <w:headerReference w:type="default" r:id="rId8"/>
      <w:footerReference w:type="even" r:id="rId9"/>
      <w:footerReference w:type="default" r:id="rId10"/>
      <w:pgSz w:w="11900" w:h="16840"/>
      <w:pgMar w:top="935" w:right="850" w:bottom="850" w:left="85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2D72" w:rsidRDefault="00C42D72">
      <w:r>
        <w:separator/>
      </w:r>
    </w:p>
  </w:endnote>
  <w:endnote w:type="continuationSeparator" w:id="0">
    <w:p w:rsidR="00C42D72" w:rsidRDefault="00C42D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D72" w:rsidRDefault="00C42D72">
    <w:pPr>
      <w:pStyle w:val="Intestazionee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D72" w:rsidRDefault="00C42D72">
    <w:pPr>
      <w:pStyle w:val="Intestazionee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2D72" w:rsidRDefault="00C42D72">
      <w:r>
        <w:separator/>
      </w:r>
    </w:p>
  </w:footnote>
  <w:footnote w:type="continuationSeparator" w:id="0">
    <w:p w:rsidR="00C42D72" w:rsidRDefault="00C42D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D72" w:rsidRDefault="00C42D72">
    <w:pPr>
      <w:pStyle w:val="Intestazioneepidipagin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D72" w:rsidRDefault="00C42D72">
    <w:pPr>
      <w:pStyle w:val="Intestazioneepidipagin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894EE873"/>
    <w:lvl w:ilvl="0" w:tplc="124E9576">
      <w:numFmt w:val="decimal"/>
      <w:lvlText w:val=""/>
      <w:lvlJc w:val="left"/>
      <w:rPr>
        <w:rFonts w:cs="Times New Roman"/>
      </w:rPr>
    </w:lvl>
    <w:lvl w:ilvl="1" w:tplc="3F66A1C2">
      <w:numFmt w:val="decimal"/>
      <w:lvlText w:val=""/>
      <w:lvlJc w:val="left"/>
      <w:rPr>
        <w:rFonts w:cs="Times New Roman"/>
      </w:rPr>
    </w:lvl>
    <w:lvl w:ilvl="2" w:tplc="137CC7D0">
      <w:numFmt w:val="decimal"/>
      <w:lvlText w:val=""/>
      <w:lvlJc w:val="left"/>
      <w:rPr>
        <w:rFonts w:cs="Times New Roman"/>
      </w:rPr>
    </w:lvl>
    <w:lvl w:ilvl="3" w:tplc="EFCC07F6">
      <w:numFmt w:val="decimal"/>
      <w:lvlText w:val=""/>
      <w:lvlJc w:val="left"/>
      <w:rPr>
        <w:rFonts w:cs="Times New Roman"/>
      </w:rPr>
    </w:lvl>
    <w:lvl w:ilvl="4" w:tplc="DCE27B46">
      <w:numFmt w:val="decimal"/>
      <w:lvlText w:val=""/>
      <w:lvlJc w:val="left"/>
      <w:rPr>
        <w:rFonts w:cs="Times New Roman"/>
      </w:rPr>
    </w:lvl>
    <w:lvl w:ilvl="5" w:tplc="91EA5932">
      <w:numFmt w:val="decimal"/>
      <w:lvlText w:val=""/>
      <w:lvlJc w:val="left"/>
      <w:rPr>
        <w:rFonts w:cs="Times New Roman"/>
      </w:rPr>
    </w:lvl>
    <w:lvl w:ilvl="6" w:tplc="3D3809B2">
      <w:numFmt w:val="decimal"/>
      <w:lvlText w:val=""/>
      <w:lvlJc w:val="left"/>
      <w:rPr>
        <w:rFonts w:cs="Times New Roman"/>
      </w:rPr>
    </w:lvl>
    <w:lvl w:ilvl="7" w:tplc="47805F7A">
      <w:numFmt w:val="decimal"/>
      <w:lvlText w:val=""/>
      <w:lvlJc w:val="left"/>
      <w:rPr>
        <w:rFonts w:cs="Times New Roman"/>
      </w:rPr>
    </w:lvl>
    <w:lvl w:ilvl="8" w:tplc="2B12A672">
      <w:numFmt w:val="decimal"/>
      <w:lvlText w:val=""/>
      <w:lvlJc w:val="left"/>
      <w:rPr>
        <w:rFonts w:cs="Times New Roman"/>
      </w:rPr>
    </w:lvl>
  </w:abstractNum>
  <w:abstractNum w:abstractNumId="1">
    <w:nsid w:val="00000002"/>
    <w:multiLevelType w:val="hybridMultilevel"/>
    <w:tmpl w:val="894EE875"/>
    <w:lvl w:ilvl="0" w:tplc="DA0ECD1E">
      <w:numFmt w:val="decimal"/>
      <w:lvlText w:val=""/>
      <w:lvlJc w:val="left"/>
      <w:rPr>
        <w:rFonts w:cs="Times New Roman"/>
      </w:rPr>
    </w:lvl>
    <w:lvl w:ilvl="1" w:tplc="7BB0962A">
      <w:numFmt w:val="decimal"/>
      <w:lvlText w:val=""/>
      <w:lvlJc w:val="left"/>
      <w:rPr>
        <w:rFonts w:cs="Times New Roman"/>
      </w:rPr>
    </w:lvl>
    <w:lvl w:ilvl="2" w:tplc="4B56BB8E">
      <w:numFmt w:val="decimal"/>
      <w:lvlText w:val=""/>
      <w:lvlJc w:val="left"/>
      <w:rPr>
        <w:rFonts w:cs="Times New Roman"/>
      </w:rPr>
    </w:lvl>
    <w:lvl w:ilvl="3" w:tplc="D2721E64">
      <w:numFmt w:val="decimal"/>
      <w:lvlText w:val=""/>
      <w:lvlJc w:val="left"/>
      <w:rPr>
        <w:rFonts w:cs="Times New Roman"/>
      </w:rPr>
    </w:lvl>
    <w:lvl w:ilvl="4" w:tplc="3A8C9228">
      <w:numFmt w:val="decimal"/>
      <w:lvlText w:val=""/>
      <w:lvlJc w:val="left"/>
      <w:rPr>
        <w:rFonts w:cs="Times New Roman"/>
      </w:rPr>
    </w:lvl>
    <w:lvl w:ilvl="5" w:tplc="979850EC">
      <w:numFmt w:val="decimal"/>
      <w:lvlText w:val=""/>
      <w:lvlJc w:val="left"/>
      <w:rPr>
        <w:rFonts w:cs="Times New Roman"/>
      </w:rPr>
    </w:lvl>
    <w:lvl w:ilvl="6" w:tplc="C98238CA">
      <w:numFmt w:val="decimal"/>
      <w:lvlText w:val=""/>
      <w:lvlJc w:val="left"/>
      <w:rPr>
        <w:rFonts w:cs="Times New Roman"/>
      </w:rPr>
    </w:lvl>
    <w:lvl w:ilvl="7" w:tplc="2DE657D4">
      <w:numFmt w:val="decimal"/>
      <w:lvlText w:val=""/>
      <w:lvlJc w:val="left"/>
      <w:rPr>
        <w:rFonts w:cs="Times New Roman"/>
      </w:rPr>
    </w:lvl>
    <w:lvl w:ilvl="8" w:tplc="D6C86E8A">
      <w:numFmt w:val="decimal"/>
      <w:lvlText w:val=""/>
      <w:lvlJc w:val="left"/>
      <w:rPr>
        <w:rFonts w:cs="Times New Roman"/>
      </w:rPr>
    </w:lvl>
  </w:abstractNum>
  <w:abstractNum w:abstractNumId="2">
    <w:nsid w:val="00000003"/>
    <w:multiLevelType w:val="hybridMultilevel"/>
    <w:tmpl w:val="894EE875"/>
    <w:lvl w:ilvl="0" w:tplc="A8F66C38">
      <w:numFmt w:val="decimal"/>
      <w:lvlText w:val=""/>
      <w:lvlJc w:val="left"/>
      <w:rPr>
        <w:rFonts w:cs="Times New Roman"/>
      </w:rPr>
    </w:lvl>
    <w:lvl w:ilvl="1" w:tplc="345E55A4">
      <w:numFmt w:val="decimal"/>
      <w:lvlText w:val=""/>
      <w:lvlJc w:val="left"/>
      <w:rPr>
        <w:rFonts w:cs="Times New Roman"/>
      </w:rPr>
    </w:lvl>
    <w:lvl w:ilvl="2" w:tplc="EC587A10">
      <w:numFmt w:val="decimal"/>
      <w:lvlText w:val=""/>
      <w:lvlJc w:val="left"/>
      <w:rPr>
        <w:rFonts w:cs="Times New Roman"/>
      </w:rPr>
    </w:lvl>
    <w:lvl w:ilvl="3" w:tplc="58C27634">
      <w:numFmt w:val="decimal"/>
      <w:lvlText w:val=""/>
      <w:lvlJc w:val="left"/>
      <w:rPr>
        <w:rFonts w:cs="Times New Roman"/>
      </w:rPr>
    </w:lvl>
    <w:lvl w:ilvl="4" w:tplc="3AA2B10C">
      <w:numFmt w:val="decimal"/>
      <w:lvlText w:val=""/>
      <w:lvlJc w:val="left"/>
      <w:rPr>
        <w:rFonts w:cs="Times New Roman"/>
      </w:rPr>
    </w:lvl>
    <w:lvl w:ilvl="5" w:tplc="A946766A">
      <w:numFmt w:val="decimal"/>
      <w:lvlText w:val=""/>
      <w:lvlJc w:val="left"/>
      <w:rPr>
        <w:rFonts w:cs="Times New Roman"/>
      </w:rPr>
    </w:lvl>
    <w:lvl w:ilvl="6" w:tplc="66842D68">
      <w:numFmt w:val="decimal"/>
      <w:lvlText w:val=""/>
      <w:lvlJc w:val="left"/>
      <w:rPr>
        <w:rFonts w:cs="Times New Roman"/>
      </w:rPr>
    </w:lvl>
    <w:lvl w:ilvl="7" w:tplc="47D65A00">
      <w:numFmt w:val="decimal"/>
      <w:lvlText w:val=""/>
      <w:lvlJc w:val="left"/>
      <w:rPr>
        <w:rFonts w:cs="Times New Roman"/>
      </w:rPr>
    </w:lvl>
    <w:lvl w:ilvl="8" w:tplc="077C8946">
      <w:numFmt w:val="decimal"/>
      <w:lvlText w:val=""/>
      <w:lvlJc w:val="left"/>
      <w:rPr>
        <w:rFonts w:cs="Times New Roman"/>
      </w:rPr>
    </w:lvl>
  </w:abstractNum>
  <w:abstractNum w:abstractNumId="3">
    <w:nsid w:val="00000004"/>
    <w:multiLevelType w:val="hybridMultilevel"/>
    <w:tmpl w:val="894EE877"/>
    <w:lvl w:ilvl="0" w:tplc="9836CBB2">
      <w:numFmt w:val="decimal"/>
      <w:lvlText w:val=""/>
      <w:lvlJc w:val="left"/>
      <w:rPr>
        <w:rFonts w:cs="Times New Roman"/>
      </w:rPr>
    </w:lvl>
    <w:lvl w:ilvl="1" w:tplc="0A82848A">
      <w:numFmt w:val="decimal"/>
      <w:lvlText w:val=""/>
      <w:lvlJc w:val="left"/>
      <w:rPr>
        <w:rFonts w:cs="Times New Roman"/>
      </w:rPr>
    </w:lvl>
    <w:lvl w:ilvl="2" w:tplc="3EC47284">
      <w:numFmt w:val="decimal"/>
      <w:lvlText w:val=""/>
      <w:lvlJc w:val="left"/>
      <w:rPr>
        <w:rFonts w:cs="Times New Roman"/>
      </w:rPr>
    </w:lvl>
    <w:lvl w:ilvl="3" w:tplc="9CDE615C">
      <w:numFmt w:val="decimal"/>
      <w:lvlText w:val=""/>
      <w:lvlJc w:val="left"/>
      <w:rPr>
        <w:rFonts w:cs="Times New Roman"/>
      </w:rPr>
    </w:lvl>
    <w:lvl w:ilvl="4" w:tplc="A17A5F26">
      <w:numFmt w:val="decimal"/>
      <w:lvlText w:val=""/>
      <w:lvlJc w:val="left"/>
      <w:rPr>
        <w:rFonts w:cs="Times New Roman"/>
      </w:rPr>
    </w:lvl>
    <w:lvl w:ilvl="5" w:tplc="95B4BF54">
      <w:numFmt w:val="decimal"/>
      <w:lvlText w:val=""/>
      <w:lvlJc w:val="left"/>
      <w:rPr>
        <w:rFonts w:cs="Times New Roman"/>
      </w:rPr>
    </w:lvl>
    <w:lvl w:ilvl="6" w:tplc="987EBDCE">
      <w:numFmt w:val="decimal"/>
      <w:lvlText w:val=""/>
      <w:lvlJc w:val="left"/>
      <w:rPr>
        <w:rFonts w:cs="Times New Roman"/>
      </w:rPr>
    </w:lvl>
    <w:lvl w:ilvl="7" w:tplc="27B6C43C">
      <w:numFmt w:val="decimal"/>
      <w:lvlText w:val=""/>
      <w:lvlJc w:val="left"/>
      <w:rPr>
        <w:rFonts w:cs="Times New Roman"/>
      </w:rPr>
    </w:lvl>
    <w:lvl w:ilvl="8" w:tplc="D7DC9F24">
      <w:numFmt w:val="decimal"/>
      <w:lvlText w:val=""/>
      <w:lvlJc w:val="left"/>
      <w:rPr>
        <w:rFonts w:cs="Times New Roman"/>
      </w:rPr>
    </w:lvl>
  </w:abstractNum>
  <w:abstractNum w:abstractNumId="4">
    <w:nsid w:val="00000005"/>
    <w:multiLevelType w:val="hybridMultilevel"/>
    <w:tmpl w:val="894EE877"/>
    <w:lvl w:ilvl="0" w:tplc="29226854">
      <w:numFmt w:val="decimal"/>
      <w:lvlText w:val=""/>
      <w:lvlJc w:val="left"/>
      <w:rPr>
        <w:rFonts w:cs="Times New Roman"/>
      </w:rPr>
    </w:lvl>
    <w:lvl w:ilvl="1" w:tplc="CBF4E24E">
      <w:numFmt w:val="decimal"/>
      <w:lvlText w:val=""/>
      <w:lvlJc w:val="left"/>
      <w:rPr>
        <w:rFonts w:cs="Times New Roman"/>
      </w:rPr>
    </w:lvl>
    <w:lvl w:ilvl="2" w:tplc="8AF6846A">
      <w:numFmt w:val="decimal"/>
      <w:lvlText w:val=""/>
      <w:lvlJc w:val="left"/>
      <w:rPr>
        <w:rFonts w:cs="Times New Roman"/>
      </w:rPr>
    </w:lvl>
    <w:lvl w:ilvl="3" w:tplc="7CF06B68">
      <w:numFmt w:val="decimal"/>
      <w:lvlText w:val=""/>
      <w:lvlJc w:val="left"/>
      <w:rPr>
        <w:rFonts w:cs="Times New Roman"/>
      </w:rPr>
    </w:lvl>
    <w:lvl w:ilvl="4" w:tplc="D138D36C">
      <w:numFmt w:val="decimal"/>
      <w:lvlText w:val=""/>
      <w:lvlJc w:val="left"/>
      <w:rPr>
        <w:rFonts w:cs="Times New Roman"/>
      </w:rPr>
    </w:lvl>
    <w:lvl w:ilvl="5" w:tplc="84C03108">
      <w:numFmt w:val="decimal"/>
      <w:lvlText w:val=""/>
      <w:lvlJc w:val="left"/>
      <w:rPr>
        <w:rFonts w:cs="Times New Roman"/>
      </w:rPr>
    </w:lvl>
    <w:lvl w:ilvl="6" w:tplc="49A010B8">
      <w:numFmt w:val="decimal"/>
      <w:lvlText w:val=""/>
      <w:lvlJc w:val="left"/>
      <w:rPr>
        <w:rFonts w:cs="Times New Roman"/>
      </w:rPr>
    </w:lvl>
    <w:lvl w:ilvl="7" w:tplc="A8B47AC8">
      <w:numFmt w:val="decimal"/>
      <w:lvlText w:val=""/>
      <w:lvlJc w:val="left"/>
      <w:rPr>
        <w:rFonts w:cs="Times New Roman"/>
      </w:rPr>
    </w:lvl>
    <w:lvl w:ilvl="8" w:tplc="D8549C78">
      <w:numFmt w:val="decimal"/>
      <w:lvlText w:val=""/>
      <w:lvlJc w:val="left"/>
      <w:rPr>
        <w:rFonts w:cs="Times New Roman"/>
      </w:rPr>
    </w:lvl>
  </w:abstractNum>
  <w:abstractNum w:abstractNumId="5">
    <w:nsid w:val="49C71708"/>
    <w:multiLevelType w:val="hybridMultilevel"/>
    <w:tmpl w:val="894EE873"/>
    <w:lvl w:ilvl="0" w:tplc="5DB0B9E0">
      <w:numFmt w:val="decimal"/>
      <w:lvlText w:val=""/>
      <w:lvlJc w:val="left"/>
      <w:rPr>
        <w:rFonts w:cs="Times New Roman"/>
      </w:rPr>
    </w:lvl>
    <w:lvl w:ilvl="1" w:tplc="60A4CD1E">
      <w:numFmt w:val="decimal"/>
      <w:lvlText w:val=""/>
      <w:lvlJc w:val="left"/>
      <w:rPr>
        <w:rFonts w:cs="Times New Roman"/>
      </w:rPr>
    </w:lvl>
    <w:lvl w:ilvl="2" w:tplc="B0C4FCB2">
      <w:numFmt w:val="decimal"/>
      <w:lvlText w:val=""/>
      <w:lvlJc w:val="left"/>
      <w:rPr>
        <w:rFonts w:cs="Times New Roman"/>
      </w:rPr>
    </w:lvl>
    <w:lvl w:ilvl="3" w:tplc="FC1A1C62">
      <w:numFmt w:val="decimal"/>
      <w:lvlText w:val=""/>
      <w:lvlJc w:val="left"/>
      <w:rPr>
        <w:rFonts w:cs="Times New Roman"/>
      </w:rPr>
    </w:lvl>
    <w:lvl w:ilvl="4" w:tplc="2EBADB08">
      <w:numFmt w:val="decimal"/>
      <w:lvlText w:val=""/>
      <w:lvlJc w:val="left"/>
      <w:rPr>
        <w:rFonts w:cs="Times New Roman"/>
      </w:rPr>
    </w:lvl>
    <w:lvl w:ilvl="5" w:tplc="53A8CCD2">
      <w:numFmt w:val="decimal"/>
      <w:lvlText w:val=""/>
      <w:lvlJc w:val="left"/>
      <w:rPr>
        <w:rFonts w:cs="Times New Roman"/>
      </w:rPr>
    </w:lvl>
    <w:lvl w:ilvl="6" w:tplc="275C5E56">
      <w:numFmt w:val="decimal"/>
      <w:lvlText w:val=""/>
      <w:lvlJc w:val="left"/>
      <w:rPr>
        <w:rFonts w:cs="Times New Roman"/>
      </w:rPr>
    </w:lvl>
    <w:lvl w:ilvl="7" w:tplc="8A5EC47C">
      <w:numFmt w:val="decimal"/>
      <w:lvlText w:val=""/>
      <w:lvlJc w:val="left"/>
      <w:rPr>
        <w:rFonts w:cs="Times New Roman"/>
      </w:rPr>
    </w:lvl>
    <w:lvl w:ilvl="8" w:tplc="773245A6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5"/>
    <w:lvlOverride w:ilvl="0">
      <w:lvl w:ilvl="0" w:tplc="5DB0B9E0">
        <w:start w:val="1"/>
        <w:numFmt w:val="bullet"/>
        <w:lvlText w:val="•"/>
        <w:lvlJc w:val="left"/>
        <w:pPr>
          <w:tabs>
            <w:tab w:val="num" w:pos="158"/>
          </w:tabs>
          <w:ind w:left="158" w:hanging="158"/>
        </w:pPr>
        <w:rPr>
          <w:rFonts w:ascii="Times New Roman" w:eastAsia="Times New Roman" w:hAnsi="Times New Roman" w:hint="default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60A4CD1E">
        <w:start w:val="1"/>
        <w:numFmt w:val="bullet"/>
        <w:lvlText w:val="•"/>
        <w:lvlJc w:val="left"/>
        <w:pPr>
          <w:tabs>
            <w:tab w:val="left" w:pos="158"/>
            <w:tab w:val="num" w:pos="789"/>
          </w:tabs>
          <w:ind w:left="789" w:hanging="189"/>
        </w:pPr>
        <w:rPr>
          <w:rFonts w:ascii="Times New Roman" w:eastAsia="Times New Roman" w:hAnsi="Times New Roman" w:hint="default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lvl w:ilvl="2" w:tplc="B0C4FCB2">
        <w:start w:val="1"/>
        <w:numFmt w:val="bullet"/>
        <w:lvlText w:val="•"/>
        <w:lvlJc w:val="left"/>
        <w:pPr>
          <w:tabs>
            <w:tab w:val="left" w:pos="158"/>
            <w:tab w:val="num" w:pos="1389"/>
          </w:tabs>
          <w:ind w:left="1389" w:hanging="189"/>
        </w:pPr>
        <w:rPr>
          <w:rFonts w:ascii="Times New Roman" w:eastAsia="Times New Roman" w:hAnsi="Times New Roman" w:hint="default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lvl w:ilvl="3" w:tplc="FC1A1C62">
        <w:start w:val="1"/>
        <w:numFmt w:val="bullet"/>
        <w:lvlText w:val="•"/>
        <w:lvlJc w:val="left"/>
        <w:pPr>
          <w:tabs>
            <w:tab w:val="left" w:pos="158"/>
            <w:tab w:val="num" w:pos="1989"/>
          </w:tabs>
          <w:ind w:left="1989" w:hanging="189"/>
        </w:pPr>
        <w:rPr>
          <w:rFonts w:ascii="Times New Roman" w:eastAsia="Times New Roman" w:hAnsi="Times New Roman" w:hint="default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lvl w:ilvl="4" w:tplc="2EBADB08">
        <w:start w:val="1"/>
        <w:numFmt w:val="bullet"/>
        <w:lvlText w:val="•"/>
        <w:lvlJc w:val="left"/>
        <w:pPr>
          <w:tabs>
            <w:tab w:val="left" w:pos="158"/>
            <w:tab w:val="num" w:pos="2589"/>
          </w:tabs>
          <w:ind w:left="2589" w:hanging="189"/>
        </w:pPr>
        <w:rPr>
          <w:rFonts w:ascii="Times New Roman" w:eastAsia="Times New Roman" w:hAnsi="Times New Roman" w:hint="default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 w:tplc="53A8CCD2">
        <w:start w:val="1"/>
        <w:numFmt w:val="bullet"/>
        <w:lvlText w:val="•"/>
        <w:lvlJc w:val="left"/>
        <w:pPr>
          <w:tabs>
            <w:tab w:val="left" w:pos="158"/>
            <w:tab w:val="num" w:pos="3189"/>
          </w:tabs>
          <w:ind w:left="3189" w:hanging="189"/>
        </w:pPr>
        <w:rPr>
          <w:rFonts w:ascii="Times New Roman" w:eastAsia="Times New Roman" w:hAnsi="Times New Roman" w:hint="default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 w:tplc="275C5E56">
        <w:start w:val="1"/>
        <w:numFmt w:val="bullet"/>
        <w:lvlText w:val="•"/>
        <w:lvlJc w:val="left"/>
        <w:pPr>
          <w:tabs>
            <w:tab w:val="left" w:pos="158"/>
            <w:tab w:val="num" w:pos="3789"/>
          </w:tabs>
          <w:ind w:left="3789" w:hanging="189"/>
        </w:pPr>
        <w:rPr>
          <w:rFonts w:ascii="Times New Roman" w:eastAsia="Times New Roman" w:hAnsi="Times New Roman" w:hint="default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 w:tplc="8A5EC47C">
        <w:start w:val="1"/>
        <w:numFmt w:val="bullet"/>
        <w:lvlText w:val="•"/>
        <w:lvlJc w:val="left"/>
        <w:pPr>
          <w:tabs>
            <w:tab w:val="left" w:pos="158"/>
            <w:tab w:val="num" w:pos="4389"/>
          </w:tabs>
          <w:ind w:left="4389" w:hanging="189"/>
        </w:pPr>
        <w:rPr>
          <w:rFonts w:ascii="Times New Roman" w:eastAsia="Times New Roman" w:hAnsi="Times New Roman" w:hint="default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 w:tplc="773245A6">
        <w:start w:val="1"/>
        <w:numFmt w:val="bullet"/>
        <w:lvlText w:val="•"/>
        <w:lvlJc w:val="left"/>
        <w:pPr>
          <w:tabs>
            <w:tab w:val="left" w:pos="158"/>
            <w:tab w:val="num" w:pos="4989"/>
          </w:tabs>
          <w:ind w:left="4989" w:hanging="189"/>
        </w:pPr>
        <w:rPr>
          <w:rFonts w:ascii="Times New Roman" w:eastAsia="Times New Roman" w:hAnsi="Times New Roman" w:hint="default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4">
    <w:abstractNumId w:val="5"/>
    <w:lvlOverride w:ilvl="0">
      <w:lvl w:ilvl="0" w:tplc="5DB0B9E0">
        <w:start w:val="1"/>
        <w:numFmt w:val="bullet"/>
        <w:lvlText w:val="•"/>
        <w:lvlJc w:val="left"/>
        <w:pPr>
          <w:tabs>
            <w:tab w:val="num" w:pos="189"/>
          </w:tabs>
          <w:ind w:left="189" w:hanging="189"/>
        </w:pPr>
        <w:rPr>
          <w:rFonts w:ascii="Times New Roman" w:eastAsia="Times New Roman" w:hAnsi="Times New Roman" w:hint="default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60A4CD1E">
        <w:start w:val="1"/>
        <w:numFmt w:val="bullet"/>
        <w:lvlText w:val="•"/>
        <w:lvlJc w:val="left"/>
        <w:pPr>
          <w:tabs>
            <w:tab w:val="left" w:pos="189"/>
            <w:tab w:val="num" w:pos="789"/>
          </w:tabs>
          <w:ind w:left="789" w:hanging="189"/>
        </w:pPr>
        <w:rPr>
          <w:rFonts w:ascii="Times New Roman" w:eastAsia="Times New Roman" w:hAnsi="Times New Roman" w:hint="default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lvl w:ilvl="2" w:tplc="B0C4FCB2">
        <w:start w:val="1"/>
        <w:numFmt w:val="bullet"/>
        <w:lvlText w:val="•"/>
        <w:lvlJc w:val="left"/>
        <w:pPr>
          <w:tabs>
            <w:tab w:val="left" w:pos="189"/>
            <w:tab w:val="num" w:pos="1389"/>
          </w:tabs>
          <w:ind w:left="1389" w:hanging="189"/>
        </w:pPr>
        <w:rPr>
          <w:rFonts w:ascii="Times New Roman" w:eastAsia="Times New Roman" w:hAnsi="Times New Roman" w:hint="default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lvl w:ilvl="3" w:tplc="FC1A1C62">
        <w:start w:val="1"/>
        <w:numFmt w:val="bullet"/>
        <w:lvlText w:val="•"/>
        <w:lvlJc w:val="left"/>
        <w:pPr>
          <w:tabs>
            <w:tab w:val="left" w:pos="189"/>
            <w:tab w:val="num" w:pos="1989"/>
          </w:tabs>
          <w:ind w:left="1989" w:hanging="189"/>
        </w:pPr>
        <w:rPr>
          <w:rFonts w:ascii="Times New Roman" w:eastAsia="Times New Roman" w:hAnsi="Times New Roman" w:hint="default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lvl w:ilvl="4" w:tplc="2EBADB08">
        <w:start w:val="1"/>
        <w:numFmt w:val="bullet"/>
        <w:lvlText w:val="•"/>
        <w:lvlJc w:val="left"/>
        <w:pPr>
          <w:tabs>
            <w:tab w:val="left" w:pos="189"/>
            <w:tab w:val="num" w:pos="2589"/>
          </w:tabs>
          <w:ind w:left="2589" w:hanging="189"/>
        </w:pPr>
        <w:rPr>
          <w:rFonts w:ascii="Times New Roman" w:eastAsia="Times New Roman" w:hAnsi="Times New Roman" w:hint="default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 w:tplc="53A8CCD2">
        <w:start w:val="1"/>
        <w:numFmt w:val="bullet"/>
        <w:lvlText w:val="•"/>
        <w:lvlJc w:val="left"/>
        <w:pPr>
          <w:tabs>
            <w:tab w:val="left" w:pos="189"/>
            <w:tab w:val="num" w:pos="3189"/>
          </w:tabs>
          <w:ind w:left="3189" w:hanging="189"/>
        </w:pPr>
        <w:rPr>
          <w:rFonts w:ascii="Times New Roman" w:eastAsia="Times New Roman" w:hAnsi="Times New Roman" w:hint="default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 w:tplc="275C5E56">
        <w:start w:val="1"/>
        <w:numFmt w:val="bullet"/>
        <w:lvlText w:val="•"/>
        <w:lvlJc w:val="left"/>
        <w:pPr>
          <w:tabs>
            <w:tab w:val="left" w:pos="189"/>
            <w:tab w:val="num" w:pos="3789"/>
          </w:tabs>
          <w:ind w:left="3789" w:hanging="189"/>
        </w:pPr>
        <w:rPr>
          <w:rFonts w:ascii="Times New Roman" w:eastAsia="Times New Roman" w:hAnsi="Times New Roman" w:hint="default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 w:tplc="8A5EC47C">
        <w:start w:val="1"/>
        <w:numFmt w:val="bullet"/>
        <w:lvlText w:val="•"/>
        <w:lvlJc w:val="left"/>
        <w:pPr>
          <w:tabs>
            <w:tab w:val="left" w:pos="189"/>
            <w:tab w:val="num" w:pos="4389"/>
          </w:tabs>
          <w:ind w:left="4389" w:hanging="189"/>
        </w:pPr>
        <w:rPr>
          <w:rFonts w:ascii="Times New Roman" w:eastAsia="Times New Roman" w:hAnsi="Times New Roman" w:hint="default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 w:tplc="773245A6">
        <w:start w:val="1"/>
        <w:numFmt w:val="bullet"/>
        <w:lvlText w:val="•"/>
        <w:lvlJc w:val="left"/>
        <w:pPr>
          <w:tabs>
            <w:tab w:val="left" w:pos="189"/>
            <w:tab w:val="num" w:pos="4989"/>
          </w:tabs>
          <w:ind w:left="4989" w:hanging="189"/>
        </w:pPr>
        <w:rPr>
          <w:rFonts w:ascii="Times New Roman" w:eastAsia="Times New Roman" w:hAnsi="Times New Roman" w:hint="default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5">
    <w:abstractNumId w:val="2"/>
  </w:num>
  <w:num w:numId="6">
    <w:abstractNumId w:val="1"/>
  </w:num>
  <w:num w:numId="7">
    <w:abstractNumId w:val="5"/>
    <w:lvlOverride w:ilvl="0">
      <w:lvl w:ilvl="0" w:tplc="5DB0B9E0">
        <w:start w:val="1"/>
        <w:numFmt w:val="bullet"/>
        <w:lvlText w:val="•"/>
        <w:lvlJc w:val="left"/>
        <w:pPr>
          <w:tabs>
            <w:tab w:val="num" w:pos="189"/>
          </w:tabs>
          <w:ind w:left="189" w:hanging="189"/>
        </w:pPr>
        <w:rPr>
          <w:rFonts w:ascii="Times New Roman" w:eastAsia="Times New Roman" w:hAnsi="Times New Roman" w:hint="default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60A4CD1E">
        <w:start w:val="1"/>
        <w:numFmt w:val="bullet"/>
        <w:lvlText w:val="•"/>
        <w:lvlJc w:val="left"/>
        <w:pPr>
          <w:tabs>
            <w:tab w:val="left" w:pos="189"/>
            <w:tab w:val="num" w:pos="774"/>
          </w:tabs>
          <w:ind w:left="774" w:hanging="174"/>
        </w:pPr>
        <w:rPr>
          <w:rFonts w:ascii="Times New Roman" w:eastAsia="Times New Roman" w:hAnsi="Times New Roman" w:hint="default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lvl w:ilvl="2" w:tplc="B0C4FCB2">
        <w:start w:val="1"/>
        <w:numFmt w:val="bullet"/>
        <w:lvlText w:val="•"/>
        <w:lvlJc w:val="left"/>
        <w:pPr>
          <w:tabs>
            <w:tab w:val="left" w:pos="189"/>
            <w:tab w:val="num" w:pos="1374"/>
          </w:tabs>
          <w:ind w:left="1374" w:hanging="174"/>
        </w:pPr>
        <w:rPr>
          <w:rFonts w:ascii="Times New Roman" w:eastAsia="Times New Roman" w:hAnsi="Times New Roman" w:hint="default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lvl w:ilvl="3" w:tplc="FC1A1C62">
        <w:start w:val="1"/>
        <w:numFmt w:val="bullet"/>
        <w:lvlText w:val="•"/>
        <w:lvlJc w:val="left"/>
        <w:pPr>
          <w:tabs>
            <w:tab w:val="left" w:pos="189"/>
            <w:tab w:val="num" w:pos="1974"/>
          </w:tabs>
          <w:ind w:left="1974" w:hanging="174"/>
        </w:pPr>
        <w:rPr>
          <w:rFonts w:ascii="Times New Roman" w:eastAsia="Times New Roman" w:hAnsi="Times New Roman" w:hint="default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lvl w:ilvl="4" w:tplc="2EBADB08">
        <w:start w:val="1"/>
        <w:numFmt w:val="bullet"/>
        <w:lvlText w:val="•"/>
        <w:lvlJc w:val="left"/>
        <w:pPr>
          <w:tabs>
            <w:tab w:val="left" w:pos="189"/>
            <w:tab w:val="num" w:pos="2574"/>
          </w:tabs>
          <w:ind w:left="2574" w:hanging="174"/>
        </w:pPr>
        <w:rPr>
          <w:rFonts w:ascii="Times New Roman" w:eastAsia="Times New Roman" w:hAnsi="Times New Roman" w:hint="default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 w:tplc="53A8CCD2">
        <w:start w:val="1"/>
        <w:numFmt w:val="bullet"/>
        <w:lvlText w:val="•"/>
        <w:lvlJc w:val="left"/>
        <w:pPr>
          <w:tabs>
            <w:tab w:val="left" w:pos="189"/>
            <w:tab w:val="num" w:pos="3174"/>
          </w:tabs>
          <w:ind w:left="3174" w:hanging="174"/>
        </w:pPr>
        <w:rPr>
          <w:rFonts w:ascii="Times New Roman" w:eastAsia="Times New Roman" w:hAnsi="Times New Roman" w:hint="default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 w:tplc="275C5E56">
        <w:start w:val="1"/>
        <w:numFmt w:val="bullet"/>
        <w:lvlText w:val="•"/>
        <w:lvlJc w:val="left"/>
        <w:pPr>
          <w:tabs>
            <w:tab w:val="left" w:pos="189"/>
            <w:tab w:val="num" w:pos="3774"/>
          </w:tabs>
          <w:ind w:left="3774" w:hanging="174"/>
        </w:pPr>
        <w:rPr>
          <w:rFonts w:ascii="Times New Roman" w:eastAsia="Times New Roman" w:hAnsi="Times New Roman" w:hint="default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 w:tplc="8A5EC47C">
        <w:start w:val="1"/>
        <w:numFmt w:val="bullet"/>
        <w:lvlText w:val="•"/>
        <w:lvlJc w:val="left"/>
        <w:pPr>
          <w:tabs>
            <w:tab w:val="left" w:pos="189"/>
            <w:tab w:val="num" w:pos="4374"/>
          </w:tabs>
          <w:ind w:left="4374" w:hanging="174"/>
        </w:pPr>
        <w:rPr>
          <w:rFonts w:ascii="Times New Roman" w:eastAsia="Times New Roman" w:hAnsi="Times New Roman" w:hint="default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 w:tplc="773245A6">
        <w:start w:val="1"/>
        <w:numFmt w:val="bullet"/>
        <w:lvlText w:val="•"/>
        <w:lvlJc w:val="left"/>
        <w:pPr>
          <w:tabs>
            <w:tab w:val="left" w:pos="189"/>
            <w:tab w:val="num" w:pos="4974"/>
          </w:tabs>
          <w:ind w:left="4974" w:hanging="174"/>
        </w:pPr>
        <w:rPr>
          <w:rFonts w:ascii="Times New Roman" w:eastAsia="Times New Roman" w:hAnsi="Times New Roman" w:hint="default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8">
    <w:abstractNumId w:val="5"/>
    <w:lvlOverride w:ilvl="0">
      <w:lvl w:ilvl="0" w:tplc="5DB0B9E0">
        <w:start w:val="1"/>
        <w:numFmt w:val="bullet"/>
        <w:lvlText w:val="•"/>
        <w:lvlJc w:val="left"/>
        <w:pPr>
          <w:tabs>
            <w:tab w:val="num" w:pos="189"/>
            <w:tab w:val="left" w:pos="720"/>
          </w:tabs>
          <w:ind w:left="189" w:hanging="189"/>
        </w:pPr>
        <w:rPr>
          <w:rFonts w:ascii="Times New Roman" w:eastAsia="Times New Roman" w:hAnsi="Times New Roman" w:hint="default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60A4CD1E">
        <w:start w:val="1"/>
        <w:numFmt w:val="bullet"/>
        <w:lvlText w:val="•"/>
        <w:lvlJc w:val="left"/>
        <w:pPr>
          <w:tabs>
            <w:tab w:val="left" w:pos="189"/>
            <w:tab w:val="num" w:pos="774"/>
          </w:tabs>
          <w:ind w:left="774" w:hanging="174"/>
        </w:pPr>
        <w:rPr>
          <w:rFonts w:ascii="Times New Roman" w:eastAsia="Times New Roman" w:hAnsi="Times New Roman" w:hint="default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lvl w:ilvl="2" w:tplc="B0C4FCB2">
        <w:start w:val="1"/>
        <w:numFmt w:val="bullet"/>
        <w:lvlText w:val="•"/>
        <w:lvlJc w:val="left"/>
        <w:pPr>
          <w:tabs>
            <w:tab w:val="left" w:pos="189"/>
            <w:tab w:val="left" w:pos="720"/>
            <w:tab w:val="num" w:pos="1374"/>
          </w:tabs>
          <w:ind w:left="1374" w:hanging="174"/>
        </w:pPr>
        <w:rPr>
          <w:rFonts w:ascii="Times New Roman" w:eastAsia="Times New Roman" w:hAnsi="Times New Roman" w:hint="default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lvl w:ilvl="3" w:tplc="FC1A1C62">
        <w:start w:val="1"/>
        <w:numFmt w:val="bullet"/>
        <w:lvlText w:val="•"/>
        <w:lvlJc w:val="left"/>
        <w:pPr>
          <w:tabs>
            <w:tab w:val="left" w:pos="189"/>
            <w:tab w:val="left" w:pos="720"/>
            <w:tab w:val="num" w:pos="1974"/>
          </w:tabs>
          <w:ind w:left="1974" w:hanging="174"/>
        </w:pPr>
        <w:rPr>
          <w:rFonts w:ascii="Times New Roman" w:eastAsia="Times New Roman" w:hAnsi="Times New Roman" w:hint="default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lvl w:ilvl="4" w:tplc="2EBADB08">
        <w:start w:val="1"/>
        <w:numFmt w:val="bullet"/>
        <w:lvlText w:val="•"/>
        <w:lvlJc w:val="left"/>
        <w:pPr>
          <w:tabs>
            <w:tab w:val="left" w:pos="189"/>
            <w:tab w:val="left" w:pos="720"/>
            <w:tab w:val="num" w:pos="2574"/>
          </w:tabs>
          <w:ind w:left="2574" w:hanging="174"/>
        </w:pPr>
        <w:rPr>
          <w:rFonts w:ascii="Times New Roman" w:eastAsia="Times New Roman" w:hAnsi="Times New Roman" w:hint="default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 w:tplc="53A8CCD2">
        <w:start w:val="1"/>
        <w:numFmt w:val="bullet"/>
        <w:lvlText w:val="•"/>
        <w:lvlJc w:val="left"/>
        <w:pPr>
          <w:tabs>
            <w:tab w:val="left" w:pos="189"/>
            <w:tab w:val="left" w:pos="720"/>
            <w:tab w:val="num" w:pos="3174"/>
          </w:tabs>
          <w:ind w:left="3174" w:hanging="174"/>
        </w:pPr>
        <w:rPr>
          <w:rFonts w:ascii="Times New Roman" w:eastAsia="Times New Roman" w:hAnsi="Times New Roman" w:hint="default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 w:tplc="275C5E56">
        <w:start w:val="1"/>
        <w:numFmt w:val="bullet"/>
        <w:lvlText w:val="•"/>
        <w:lvlJc w:val="left"/>
        <w:pPr>
          <w:tabs>
            <w:tab w:val="left" w:pos="189"/>
            <w:tab w:val="left" w:pos="720"/>
            <w:tab w:val="num" w:pos="3774"/>
          </w:tabs>
          <w:ind w:left="3774" w:hanging="174"/>
        </w:pPr>
        <w:rPr>
          <w:rFonts w:ascii="Times New Roman" w:eastAsia="Times New Roman" w:hAnsi="Times New Roman" w:hint="default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 w:tplc="8A5EC47C">
        <w:start w:val="1"/>
        <w:numFmt w:val="bullet"/>
        <w:lvlText w:val="•"/>
        <w:lvlJc w:val="left"/>
        <w:pPr>
          <w:tabs>
            <w:tab w:val="left" w:pos="189"/>
            <w:tab w:val="left" w:pos="720"/>
            <w:tab w:val="num" w:pos="4374"/>
          </w:tabs>
          <w:ind w:left="4374" w:hanging="174"/>
        </w:pPr>
        <w:rPr>
          <w:rFonts w:ascii="Times New Roman" w:eastAsia="Times New Roman" w:hAnsi="Times New Roman" w:hint="default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 w:tplc="773245A6">
        <w:start w:val="1"/>
        <w:numFmt w:val="bullet"/>
        <w:lvlText w:val="•"/>
        <w:lvlJc w:val="left"/>
        <w:pPr>
          <w:tabs>
            <w:tab w:val="left" w:pos="189"/>
            <w:tab w:val="left" w:pos="720"/>
            <w:tab w:val="num" w:pos="4974"/>
          </w:tabs>
          <w:ind w:left="4974" w:hanging="174"/>
        </w:pPr>
        <w:rPr>
          <w:rFonts w:ascii="Times New Roman" w:eastAsia="Times New Roman" w:hAnsi="Times New Roman" w:hint="default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9">
    <w:abstractNumId w:val="5"/>
    <w:lvlOverride w:ilvl="0">
      <w:lvl w:ilvl="0" w:tplc="5DB0B9E0">
        <w:start w:val="1"/>
        <w:numFmt w:val="bullet"/>
        <w:lvlText w:val="•"/>
        <w:lvlJc w:val="left"/>
        <w:pPr>
          <w:tabs>
            <w:tab w:val="num" w:pos="189"/>
            <w:tab w:val="left" w:pos="720"/>
          </w:tabs>
          <w:ind w:left="189" w:hanging="189"/>
        </w:pPr>
        <w:rPr>
          <w:rFonts w:ascii="Trebuchet MS" w:eastAsia="Times New Roman" w:hAnsi="Trebuchet MS" w:hint="default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60A4CD1E">
        <w:start w:val="1"/>
        <w:numFmt w:val="bullet"/>
        <w:lvlText w:val="•"/>
        <w:lvlJc w:val="left"/>
        <w:pPr>
          <w:tabs>
            <w:tab w:val="left" w:pos="189"/>
            <w:tab w:val="num" w:pos="774"/>
          </w:tabs>
          <w:ind w:left="774" w:hanging="174"/>
        </w:pPr>
        <w:rPr>
          <w:rFonts w:ascii="Trebuchet MS" w:eastAsia="Times New Roman" w:hAnsi="Trebuchet MS" w:hint="default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lvl w:ilvl="2" w:tplc="B0C4FCB2">
        <w:start w:val="1"/>
        <w:numFmt w:val="bullet"/>
        <w:lvlText w:val="•"/>
        <w:lvlJc w:val="left"/>
        <w:pPr>
          <w:tabs>
            <w:tab w:val="left" w:pos="189"/>
            <w:tab w:val="left" w:pos="720"/>
            <w:tab w:val="num" w:pos="1374"/>
          </w:tabs>
          <w:ind w:left="1374" w:hanging="174"/>
        </w:pPr>
        <w:rPr>
          <w:rFonts w:ascii="Trebuchet MS" w:eastAsia="Times New Roman" w:hAnsi="Trebuchet MS" w:hint="default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lvl w:ilvl="3" w:tplc="FC1A1C62">
        <w:start w:val="1"/>
        <w:numFmt w:val="bullet"/>
        <w:lvlText w:val="•"/>
        <w:lvlJc w:val="left"/>
        <w:pPr>
          <w:tabs>
            <w:tab w:val="left" w:pos="189"/>
            <w:tab w:val="left" w:pos="720"/>
            <w:tab w:val="num" w:pos="1974"/>
          </w:tabs>
          <w:ind w:left="1974" w:hanging="174"/>
        </w:pPr>
        <w:rPr>
          <w:rFonts w:ascii="Trebuchet MS" w:eastAsia="Times New Roman" w:hAnsi="Trebuchet MS" w:hint="default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lvl w:ilvl="4" w:tplc="2EBADB08">
        <w:start w:val="1"/>
        <w:numFmt w:val="bullet"/>
        <w:lvlText w:val="•"/>
        <w:lvlJc w:val="left"/>
        <w:pPr>
          <w:tabs>
            <w:tab w:val="left" w:pos="189"/>
            <w:tab w:val="left" w:pos="720"/>
            <w:tab w:val="num" w:pos="2574"/>
          </w:tabs>
          <w:ind w:left="2574" w:hanging="174"/>
        </w:pPr>
        <w:rPr>
          <w:rFonts w:ascii="Trebuchet MS" w:eastAsia="Times New Roman" w:hAnsi="Trebuchet MS" w:hint="default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 w:tplc="53A8CCD2">
        <w:start w:val="1"/>
        <w:numFmt w:val="bullet"/>
        <w:lvlText w:val="•"/>
        <w:lvlJc w:val="left"/>
        <w:pPr>
          <w:tabs>
            <w:tab w:val="left" w:pos="189"/>
            <w:tab w:val="left" w:pos="720"/>
            <w:tab w:val="num" w:pos="3174"/>
          </w:tabs>
          <w:ind w:left="3174" w:hanging="174"/>
        </w:pPr>
        <w:rPr>
          <w:rFonts w:ascii="Trebuchet MS" w:eastAsia="Times New Roman" w:hAnsi="Trebuchet MS" w:hint="default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 w:tplc="275C5E56">
        <w:start w:val="1"/>
        <w:numFmt w:val="bullet"/>
        <w:lvlText w:val="•"/>
        <w:lvlJc w:val="left"/>
        <w:pPr>
          <w:tabs>
            <w:tab w:val="left" w:pos="189"/>
            <w:tab w:val="left" w:pos="720"/>
            <w:tab w:val="num" w:pos="3774"/>
          </w:tabs>
          <w:ind w:left="3774" w:hanging="174"/>
        </w:pPr>
        <w:rPr>
          <w:rFonts w:ascii="Trebuchet MS" w:eastAsia="Times New Roman" w:hAnsi="Trebuchet MS" w:hint="default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 w:tplc="8A5EC47C">
        <w:start w:val="1"/>
        <w:numFmt w:val="bullet"/>
        <w:lvlText w:val="•"/>
        <w:lvlJc w:val="left"/>
        <w:pPr>
          <w:tabs>
            <w:tab w:val="left" w:pos="189"/>
            <w:tab w:val="left" w:pos="720"/>
            <w:tab w:val="num" w:pos="4374"/>
          </w:tabs>
          <w:ind w:left="4374" w:hanging="174"/>
        </w:pPr>
        <w:rPr>
          <w:rFonts w:ascii="Trebuchet MS" w:eastAsia="Times New Roman" w:hAnsi="Trebuchet MS" w:hint="default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 w:tplc="773245A6">
        <w:start w:val="1"/>
        <w:numFmt w:val="bullet"/>
        <w:lvlText w:val="•"/>
        <w:lvlJc w:val="left"/>
        <w:pPr>
          <w:tabs>
            <w:tab w:val="left" w:pos="189"/>
            <w:tab w:val="left" w:pos="720"/>
            <w:tab w:val="num" w:pos="4974"/>
          </w:tabs>
          <w:ind w:left="4974" w:hanging="174"/>
        </w:pPr>
        <w:rPr>
          <w:rFonts w:ascii="Trebuchet MS" w:eastAsia="Times New Roman" w:hAnsi="Trebuchet MS" w:hint="default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10">
    <w:abstractNumId w:val="4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2801"/>
  <w:defaultTabStop w:val="720"/>
  <w:hyphenationZone w:val="283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([{«‘“⦅〈《「『【〔〖〘〝︵︷︹︻︽︿﹁﹃﹇﹙﹛﹝｢"/>
  <w:noLineBreaksBefore w:lang="ja-JP" w:val=")]}’”〉〕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0A2C"/>
    <w:rsid w:val="00056DBA"/>
    <w:rsid w:val="000C3F60"/>
    <w:rsid w:val="001D65EF"/>
    <w:rsid w:val="001E5077"/>
    <w:rsid w:val="00264262"/>
    <w:rsid w:val="005D7A60"/>
    <w:rsid w:val="007C2C02"/>
    <w:rsid w:val="00800A2C"/>
    <w:rsid w:val="00955D21"/>
    <w:rsid w:val="00984054"/>
    <w:rsid w:val="00B144DB"/>
    <w:rsid w:val="00C42D72"/>
    <w:rsid w:val="00D570B1"/>
    <w:rsid w:val="00DC4CC4"/>
    <w:rsid w:val="00E13B8D"/>
    <w:rsid w:val="00F37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autoRedefine/>
    <w:qFormat/>
    <w:rsid w:val="00264262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olo41">
    <w:name w:val="Titolo 41"/>
    <w:autoRedefine/>
    <w:uiPriority w:val="99"/>
    <w:rsid w:val="00264262"/>
    <w:pPr>
      <w:shd w:val="clear" w:color="auto" w:fill="FFFFFF"/>
      <w:suppressAutoHyphens/>
      <w:spacing w:line="276" w:lineRule="auto"/>
      <w:outlineLvl w:val="3"/>
    </w:pPr>
    <w:rPr>
      <w:rFonts w:eastAsia="Arial Unicode MS" w:cs="Arial Unicode MS"/>
      <w:color w:val="000000"/>
      <w:sz w:val="20"/>
      <w:szCs w:val="20"/>
      <w:u w:color="000000"/>
    </w:rPr>
  </w:style>
  <w:style w:type="character" w:styleId="Hyperlink">
    <w:name w:val="Hyperlink"/>
    <w:basedOn w:val="DefaultParagraphFont"/>
    <w:uiPriority w:val="99"/>
    <w:rsid w:val="00264262"/>
    <w:rPr>
      <w:rFonts w:cs="Times New Roman"/>
      <w:u w:val="single"/>
    </w:rPr>
  </w:style>
  <w:style w:type="paragraph" w:customStyle="1" w:styleId="Intestazioneepidipagina">
    <w:name w:val="Intestazione e piè di pagina"/>
    <w:uiPriority w:val="99"/>
    <w:rsid w:val="00264262"/>
    <w:pP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</w:rPr>
  </w:style>
  <w:style w:type="paragraph" w:customStyle="1" w:styleId="Predefinito">
    <w:name w:val="Predefinito"/>
    <w:uiPriority w:val="99"/>
    <w:rsid w:val="00264262"/>
    <w:pPr>
      <w:shd w:val="clear" w:color="auto" w:fill="FFFFFF"/>
      <w:suppressAutoHyphens/>
      <w:spacing w:line="276" w:lineRule="auto"/>
    </w:pPr>
    <w:rPr>
      <w:rFonts w:eastAsia="Arial Unicode MS" w:cs="Arial Unicode MS"/>
      <w:color w:val="000000"/>
      <w:sz w:val="20"/>
      <w:szCs w:val="20"/>
      <w:u w:color="000000"/>
    </w:rPr>
  </w:style>
  <w:style w:type="paragraph" w:customStyle="1" w:styleId="CorpoA">
    <w:name w:val="Corpo A"/>
    <w:uiPriority w:val="99"/>
    <w:rsid w:val="00264262"/>
    <w:pPr>
      <w:shd w:val="clear" w:color="auto" w:fill="FFFFFF"/>
      <w:suppressAutoHyphens/>
      <w:spacing w:line="100" w:lineRule="atLeast"/>
    </w:pPr>
    <w:rPr>
      <w:rFonts w:eastAsia="Arial Unicode MS" w:cs="Arial Unicode MS"/>
      <w:color w:val="000000"/>
      <w:sz w:val="20"/>
      <w:szCs w:val="20"/>
      <w:u w:color="000000"/>
    </w:rPr>
  </w:style>
  <w:style w:type="paragraph" w:customStyle="1" w:styleId="Corpotesto1">
    <w:name w:val="Corpo testo1"/>
    <w:autoRedefine/>
    <w:uiPriority w:val="99"/>
    <w:rsid w:val="00264262"/>
    <w:pPr>
      <w:shd w:val="clear" w:color="auto" w:fill="FFFFFF"/>
      <w:suppressAutoHyphens/>
      <w:spacing w:after="120" w:line="276" w:lineRule="auto"/>
    </w:pPr>
    <w:rPr>
      <w:rFonts w:eastAsia="Arial Unicode MS" w:cs="Arial Unicode MS"/>
      <w:color w:val="000000"/>
      <w:sz w:val="20"/>
      <w:szCs w:val="20"/>
      <w:u w:color="000000"/>
    </w:rPr>
  </w:style>
  <w:style w:type="paragraph" w:customStyle="1" w:styleId="Didefault">
    <w:name w:val="Di default"/>
    <w:uiPriority w:val="99"/>
    <w:rsid w:val="00264262"/>
    <w:rPr>
      <w:rFonts w:ascii="Helvetica" w:hAnsi="Helvetica" w:cs="Helvetica"/>
      <w:color w:val="000000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151</Words>
  <Characters>865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LICEO ARTISTICO “P</dc:title>
  <dc:subject/>
  <dc:creator>wilsongredy@gmail.com</dc:creator>
  <cp:keywords/>
  <dc:description/>
  <cp:lastModifiedBy>Cristina</cp:lastModifiedBy>
  <cp:revision>3</cp:revision>
  <dcterms:created xsi:type="dcterms:W3CDTF">2018-10-22T14:23:00Z</dcterms:created>
  <dcterms:modified xsi:type="dcterms:W3CDTF">2018-10-22T14:27:00Z</dcterms:modified>
</cp:coreProperties>
</file>