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27" w:rsidRDefault="00025F27">
      <w:pPr>
        <w:pStyle w:val="Predefinito"/>
        <w:spacing w:line="10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Programma di Discipline Pittoriche e Laboratorio della Figurazione Pittorica per il 3° Anno (</w:t>
      </w:r>
      <w:r>
        <w:rPr>
          <w:b/>
          <w:bCs/>
          <w:sz w:val="28"/>
          <w:szCs w:val="28"/>
          <w:u w:val="single"/>
        </w:rPr>
        <w:t>Arti  Figurative)</w:t>
      </w:r>
    </w:p>
    <w:p w:rsidR="00025F27" w:rsidRDefault="00025F27">
      <w:pPr>
        <w:pStyle w:val="Predefinito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(ammissione classe Quarta)</w:t>
      </w:r>
    </w:p>
    <w:p w:rsidR="00025F27" w:rsidRDefault="00025F27">
      <w:pPr>
        <w:pStyle w:val="Predefinito"/>
        <w:spacing w:line="100" w:lineRule="atLeast"/>
        <w:jc w:val="center"/>
      </w:pPr>
    </w:p>
    <w:p w:rsidR="00025F27" w:rsidRDefault="00025F27">
      <w:pPr>
        <w:pStyle w:val="Predefinito"/>
        <w:spacing w:line="100" w:lineRule="atLeast"/>
        <w:jc w:val="both"/>
      </w:pPr>
    </w:p>
    <w:p w:rsidR="00025F27" w:rsidRDefault="00025F27">
      <w:pPr>
        <w:pStyle w:val="Predefinito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dal vero e da immagine di elementi di vario genere (oggetti d’uso, elementi floreali, stampe artistiche, modelli in gesso)</w:t>
      </w:r>
    </w:p>
    <w:p w:rsidR="00025F27" w:rsidRDefault="00025F27">
      <w:pPr>
        <w:pStyle w:val="Predefinito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Avviamento allo studio della figura umana</w:t>
      </w:r>
    </w:p>
    <w:p w:rsidR="00025F27" w:rsidRDefault="00025F27">
      <w:pPr>
        <w:pStyle w:val="Predefinito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Teoria del colore</w:t>
      </w:r>
    </w:p>
    <w:p w:rsidR="00025F27" w:rsidRDefault="00025F27">
      <w:pPr>
        <w:pStyle w:val="Predefinito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Cenni di percezione visiva</w:t>
      </w:r>
    </w:p>
    <w:p w:rsidR="00025F27" w:rsidRDefault="00025F27">
      <w:pPr>
        <w:pStyle w:val="Predefinito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Conoscenze in merito ai materiali e alle tecniche grafiche pittoriche </w:t>
      </w:r>
    </w:p>
    <w:p w:rsidR="00025F27" w:rsidRDefault="00025F27">
      <w:pPr>
        <w:pStyle w:val="Predefinito"/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025F27" w:rsidRDefault="00025F27">
      <w:pPr>
        <w:pStyle w:val="Predefinito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056DBA">
        <w:rPr>
          <w:b/>
          <w:sz w:val="24"/>
          <w:szCs w:val="24"/>
        </w:rPr>
        <w:t>Discipline Pittoriche</w:t>
      </w:r>
      <w:r>
        <w:rPr>
          <w:sz w:val="24"/>
          <w:szCs w:val="24"/>
        </w:rPr>
        <w:t>: La prova verterà sulla riproduzione di un particolare del corpo umano, da calco in gesso (</w:t>
      </w:r>
      <w:r w:rsidRPr="00056DBA">
        <w:rPr>
          <w:sz w:val="24"/>
          <w:szCs w:val="24"/>
          <w:u w:val="single"/>
        </w:rPr>
        <w:t>prova congiunta</w:t>
      </w:r>
      <w:r>
        <w:rPr>
          <w:sz w:val="24"/>
          <w:szCs w:val="24"/>
          <w:u w:val="single"/>
        </w:rPr>
        <w:t xml:space="preserve"> con Discipline P</w:t>
      </w:r>
      <w:r w:rsidRPr="00056DBA">
        <w:rPr>
          <w:sz w:val="24"/>
          <w:szCs w:val="24"/>
          <w:u w:val="single"/>
        </w:rPr>
        <w:t>lastiche</w:t>
      </w:r>
      <w:r>
        <w:rPr>
          <w:sz w:val="24"/>
          <w:szCs w:val="24"/>
        </w:rPr>
        <w:t>).</w:t>
      </w:r>
    </w:p>
    <w:p w:rsidR="00025F27" w:rsidRDefault="00025F27">
      <w:pPr>
        <w:pStyle w:val="Predefinito"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056DBA">
        <w:rPr>
          <w:b/>
          <w:sz w:val="24"/>
          <w:szCs w:val="24"/>
        </w:rPr>
        <w:t>Laboratorio della Figurazione</w:t>
      </w:r>
      <w:r>
        <w:rPr>
          <w:b/>
          <w:sz w:val="24"/>
          <w:szCs w:val="24"/>
        </w:rPr>
        <w:t xml:space="preserve"> Pittorica</w:t>
      </w:r>
      <w:r>
        <w:rPr>
          <w:sz w:val="24"/>
          <w:szCs w:val="24"/>
        </w:rPr>
        <w:t>: la prova verterà sulla rielaborazione e/o rivisitazione di un elemento della composizione con una tecnica pittorica stabilita.</w:t>
      </w:r>
    </w:p>
    <w:p w:rsidR="00025F27" w:rsidRDefault="00025F27">
      <w:pPr>
        <w:pStyle w:val="Predefinito"/>
        <w:spacing w:line="100" w:lineRule="atLeast"/>
        <w:jc w:val="both"/>
        <w:rPr>
          <w:sz w:val="24"/>
          <w:szCs w:val="24"/>
        </w:rPr>
      </w:pPr>
    </w:p>
    <w:p w:rsidR="00025F27" w:rsidRDefault="00025F27">
      <w:pPr>
        <w:pStyle w:val="Predefinito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 giorno dell’esame il candidato dovrà presentare le seguenti esercitazioni grafiche:</w:t>
      </w:r>
    </w:p>
    <w:p w:rsidR="00025F27" w:rsidRDefault="00025F27">
      <w:pPr>
        <w:pStyle w:val="Predefinito"/>
        <w:spacing w:line="100" w:lineRule="atLeast"/>
        <w:jc w:val="both"/>
      </w:pPr>
    </w:p>
    <w:p w:rsidR="00025F27" w:rsidRDefault="00025F27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Realizzazione sul formato cm 50 x cm 70 di n° 5 tavole di un nudo dal vero in piedi, seduto e disteso</w:t>
      </w:r>
    </w:p>
    <w:p w:rsidR="00025F27" w:rsidRDefault="00025F27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Realizzazione di n° 3 nature morte dal vero con tecniche miste</w:t>
      </w:r>
    </w:p>
    <w:p w:rsidR="00025F27" w:rsidRDefault="00025F27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studio di alcuni particolari anatomici con tecniche miste</w:t>
      </w:r>
    </w:p>
    <w:p w:rsidR="00025F27" w:rsidRDefault="00025F27">
      <w:pPr>
        <w:pStyle w:val="Predefinito"/>
        <w:numPr>
          <w:ilvl w:val="0"/>
          <w:numId w:val="2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studio del capitello</w:t>
      </w:r>
    </w:p>
    <w:p w:rsidR="00025F27" w:rsidRDefault="00025F27">
      <w:pPr>
        <w:pStyle w:val="Predefinito"/>
        <w:spacing w:line="360" w:lineRule="auto"/>
      </w:pPr>
    </w:p>
    <w:p w:rsidR="00025F27" w:rsidRDefault="00025F27">
      <w:pPr>
        <w:pStyle w:val="Predefinito"/>
        <w:spacing w:line="100" w:lineRule="atLeast"/>
      </w:pPr>
    </w:p>
    <w:p w:rsidR="00025F27" w:rsidRDefault="00025F27">
      <w:pPr>
        <w:pStyle w:val="Predefinito"/>
        <w:spacing w:line="100" w:lineRule="atLeast"/>
      </w:pPr>
    </w:p>
    <w:p w:rsidR="00025F27" w:rsidRDefault="00025F27">
      <w:pPr>
        <w:pStyle w:val="Predefinito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docenti del dipartimento di Discipline Grafiche/Pittoriche</w:t>
      </w:r>
    </w:p>
    <w:sectPr w:rsidR="00025F27" w:rsidSect="002642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35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27" w:rsidRDefault="00025F27">
      <w:r>
        <w:separator/>
      </w:r>
    </w:p>
  </w:endnote>
  <w:endnote w:type="continuationSeparator" w:id="0">
    <w:p w:rsidR="00025F27" w:rsidRDefault="0002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7" w:rsidRDefault="00025F27">
    <w:pPr>
      <w:pStyle w:val="Intestazionee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7" w:rsidRDefault="00025F2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27" w:rsidRDefault="00025F27">
      <w:r>
        <w:separator/>
      </w:r>
    </w:p>
  </w:footnote>
  <w:footnote w:type="continuationSeparator" w:id="0">
    <w:p w:rsidR="00025F27" w:rsidRDefault="0002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7" w:rsidRDefault="00025F27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7" w:rsidRDefault="00025F27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124E9576">
      <w:numFmt w:val="decimal"/>
      <w:lvlText w:val=""/>
      <w:lvlJc w:val="left"/>
      <w:rPr>
        <w:rFonts w:cs="Times New Roman"/>
      </w:rPr>
    </w:lvl>
    <w:lvl w:ilvl="1" w:tplc="3F66A1C2">
      <w:numFmt w:val="decimal"/>
      <w:lvlText w:val=""/>
      <w:lvlJc w:val="left"/>
      <w:rPr>
        <w:rFonts w:cs="Times New Roman"/>
      </w:rPr>
    </w:lvl>
    <w:lvl w:ilvl="2" w:tplc="137CC7D0">
      <w:numFmt w:val="decimal"/>
      <w:lvlText w:val=""/>
      <w:lvlJc w:val="left"/>
      <w:rPr>
        <w:rFonts w:cs="Times New Roman"/>
      </w:rPr>
    </w:lvl>
    <w:lvl w:ilvl="3" w:tplc="EFCC07F6">
      <w:numFmt w:val="decimal"/>
      <w:lvlText w:val=""/>
      <w:lvlJc w:val="left"/>
      <w:rPr>
        <w:rFonts w:cs="Times New Roman"/>
      </w:rPr>
    </w:lvl>
    <w:lvl w:ilvl="4" w:tplc="DCE27B46">
      <w:numFmt w:val="decimal"/>
      <w:lvlText w:val=""/>
      <w:lvlJc w:val="left"/>
      <w:rPr>
        <w:rFonts w:cs="Times New Roman"/>
      </w:rPr>
    </w:lvl>
    <w:lvl w:ilvl="5" w:tplc="91EA5932">
      <w:numFmt w:val="decimal"/>
      <w:lvlText w:val=""/>
      <w:lvlJc w:val="left"/>
      <w:rPr>
        <w:rFonts w:cs="Times New Roman"/>
      </w:rPr>
    </w:lvl>
    <w:lvl w:ilvl="6" w:tplc="3D3809B2">
      <w:numFmt w:val="decimal"/>
      <w:lvlText w:val=""/>
      <w:lvlJc w:val="left"/>
      <w:rPr>
        <w:rFonts w:cs="Times New Roman"/>
      </w:rPr>
    </w:lvl>
    <w:lvl w:ilvl="7" w:tplc="47805F7A">
      <w:numFmt w:val="decimal"/>
      <w:lvlText w:val=""/>
      <w:lvlJc w:val="left"/>
      <w:rPr>
        <w:rFonts w:cs="Times New Roman"/>
      </w:rPr>
    </w:lvl>
    <w:lvl w:ilvl="8" w:tplc="2B12A672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94EE875"/>
    <w:lvl w:ilvl="0" w:tplc="DA0ECD1E">
      <w:numFmt w:val="decimal"/>
      <w:lvlText w:val=""/>
      <w:lvlJc w:val="left"/>
      <w:rPr>
        <w:rFonts w:cs="Times New Roman"/>
      </w:rPr>
    </w:lvl>
    <w:lvl w:ilvl="1" w:tplc="7BB0962A">
      <w:numFmt w:val="decimal"/>
      <w:lvlText w:val=""/>
      <w:lvlJc w:val="left"/>
      <w:rPr>
        <w:rFonts w:cs="Times New Roman"/>
      </w:rPr>
    </w:lvl>
    <w:lvl w:ilvl="2" w:tplc="4B56BB8E">
      <w:numFmt w:val="decimal"/>
      <w:lvlText w:val=""/>
      <w:lvlJc w:val="left"/>
      <w:rPr>
        <w:rFonts w:cs="Times New Roman"/>
      </w:rPr>
    </w:lvl>
    <w:lvl w:ilvl="3" w:tplc="D2721E64">
      <w:numFmt w:val="decimal"/>
      <w:lvlText w:val=""/>
      <w:lvlJc w:val="left"/>
      <w:rPr>
        <w:rFonts w:cs="Times New Roman"/>
      </w:rPr>
    </w:lvl>
    <w:lvl w:ilvl="4" w:tplc="3A8C9228">
      <w:numFmt w:val="decimal"/>
      <w:lvlText w:val=""/>
      <w:lvlJc w:val="left"/>
      <w:rPr>
        <w:rFonts w:cs="Times New Roman"/>
      </w:rPr>
    </w:lvl>
    <w:lvl w:ilvl="5" w:tplc="979850EC">
      <w:numFmt w:val="decimal"/>
      <w:lvlText w:val=""/>
      <w:lvlJc w:val="left"/>
      <w:rPr>
        <w:rFonts w:cs="Times New Roman"/>
      </w:rPr>
    </w:lvl>
    <w:lvl w:ilvl="6" w:tplc="C98238CA">
      <w:numFmt w:val="decimal"/>
      <w:lvlText w:val=""/>
      <w:lvlJc w:val="left"/>
      <w:rPr>
        <w:rFonts w:cs="Times New Roman"/>
      </w:rPr>
    </w:lvl>
    <w:lvl w:ilvl="7" w:tplc="2DE657D4">
      <w:numFmt w:val="decimal"/>
      <w:lvlText w:val=""/>
      <w:lvlJc w:val="left"/>
      <w:rPr>
        <w:rFonts w:cs="Times New Roman"/>
      </w:rPr>
    </w:lvl>
    <w:lvl w:ilvl="8" w:tplc="D6C86E8A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894EE875"/>
    <w:lvl w:ilvl="0" w:tplc="A8F66C38">
      <w:numFmt w:val="decimal"/>
      <w:lvlText w:val=""/>
      <w:lvlJc w:val="left"/>
      <w:rPr>
        <w:rFonts w:cs="Times New Roman"/>
      </w:rPr>
    </w:lvl>
    <w:lvl w:ilvl="1" w:tplc="345E55A4">
      <w:numFmt w:val="decimal"/>
      <w:lvlText w:val=""/>
      <w:lvlJc w:val="left"/>
      <w:rPr>
        <w:rFonts w:cs="Times New Roman"/>
      </w:rPr>
    </w:lvl>
    <w:lvl w:ilvl="2" w:tplc="EC587A10">
      <w:numFmt w:val="decimal"/>
      <w:lvlText w:val=""/>
      <w:lvlJc w:val="left"/>
      <w:rPr>
        <w:rFonts w:cs="Times New Roman"/>
      </w:rPr>
    </w:lvl>
    <w:lvl w:ilvl="3" w:tplc="58C27634">
      <w:numFmt w:val="decimal"/>
      <w:lvlText w:val=""/>
      <w:lvlJc w:val="left"/>
      <w:rPr>
        <w:rFonts w:cs="Times New Roman"/>
      </w:rPr>
    </w:lvl>
    <w:lvl w:ilvl="4" w:tplc="3AA2B10C">
      <w:numFmt w:val="decimal"/>
      <w:lvlText w:val=""/>
      <w:lvlJc w:val="left"/>
      <w:rPr>
        <w:rFonts w:cs="Times New Roman"/>
      </w:rPr>
    </w:lvl>
    <w:lvl w:ilvl="5" w:tplc="A946766A">
      <w:numFmt w:val="decimal"/>
      <w:lvlText w:val=""/>
      <w:lvlJc w:val="left"/>
      <w:rPr>
        <w:rFonts w:cs="Times New Roman"/>
      </w:rPr>
    </w:lvl>
    <w:lvl w:ilvl="6" w:tplc="66842D68">
      <w:numFmt w:val="decimal"/>
      <w:lvlText w:val=""/>
      <w:lvlJc w:val="left"/>
      <w:rPr>
        <w:rFonts w:cs="Times New Roman"/>
      </w:rPr>
    </w:lvl>
    <w:lvl w:ilvl="7" w:tplc="47D65A00">
      <w:numFmt w:val="decimal"/>
      <w:lvlText w:val=""/>
      <w:lvlJc w:val="left"/>
      <w:rPr>
        <w:rFonts w:cs="Times New Roman"/>
      </w:rPr>
    </w:lvl>
    <w:lvl w:ilvl="8" w:tplc="077C8946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894EE877"/>
    <w:lvl w:ilvl="0" w:tplc="9836CBB2">
      <w:numFmt w:val="decimal"/>
      <w:lvlText w:val=""/>
      <w:lvlJc w:val="left"/>
      <w:rPr>
        <w:rFonts w:cs="Times New Roman"/>
      </w:rPr>
    </w:lvl>
    <w:lvl w:ilvl="1" w:tplc="0A82848A">
      <w:numFmt w:val="decimal"/>
      <w:lvlText w:val=""/>
      <w:lvlJc w:val="left"/>
      <w:rPr>
        <w:rFonts w:cs="Times New Roman"/>
      </w:rPr>
    </w:lvl>
    <w:lvl w:ilvl="2" w:tplc="3EC47284">
      <w:numFmt w:val="decimal"/>
      <w:lvlText w:val=""/>
      <w:lvlJc w:val="left"/>
      <w:rPr>
        <w:rFonts w:cs="Times New Roman"/>
      </w:rPr>
    </w:lvl>
    <w:lvl w:ilvl="3" w:tplc="9CDE615C">
      <w:numFmt w:val="decimal"/>
      <w:lvlText w:val=""/>
      <w:lvlJc w:val="left"/>
      <w:rPr>
        <w:rFonts w:cs="Times New Roman"/>
      </w:rPr>
    </w:lvl>
    <w:lvl w:ilvl="4" w:tplc="A17A5F26">
      <w:numFmt w:val="decimal"/>
      <w:lvlText w:val=""/>
      <w:lvlJc w:val="left"/>
      <w:rPr>
        <w:rFonts w:cs="Times New Roman"/>
      </w:rPr>
    </w:lvl>
    <w:lvl w:ilvl="5" w:tplc="95B4BF54">
      <w:numFmt w:val="decimal"/>
      <w:lvlText w:val=""/>
      <w:lvlJc w:val="left"/>
      <w:rPr>
        <w:rFonts w:cs="Times New Roman"/>
      </w:rPr>
    </w:lvl>
    <w:lvl w:ilvl="6" w:tplc="987EBDCE">
      <w:numFmt w:val="decimal"/>
      <w:lvlText w:val=""/>
      <w:lvlJc w:val="left"/>
      <w:rPr>
        <w:rFonts w:cs="Times New Roman"/>
      </w:rPr>
    </w:lvl>
    <w:lvl w:ilvl="7" w:tplc="27B6C43C">
      <w:numFmt w:val="decimal"/>
      <w:lvlText w:val=""/>
      <w:lvlJc w:val="left"/>
      <w:rPr>
        <w:rFonts w:cs="Times New Roman"/>
      </w:rPr>
    </w:lvl>
    <w:lvl w:ilvl="8" w:tplc="D7DC9F24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894EE877"/>
    <w:lvl w:ilvl="0" w:tplc="29226854">
      <w:numFmt w:val="decimal"/>
      <w:lvlText w:val=""/>
      <w:lvlJc w:val="left"/>
      <w:rPr>
        <w:rFonts w:cs="Times New Roman"/>
      </w:rPr>
    </w:lvl>
    <w:lvl w:ilvl="1" w:tplc="CBF4E24E">
      <w:numFmt w:val="decimal"/>
      <w:lvlText w:val=""/>
      <w:lvlJc w:val="left"/>
      <w:rPr>
        <w:rFonts w:cs="Times New Roman"/>
      </w:rPr>
    </w:lvl>
    <w:lvl w:ilvl="2" w:tplc="8AF6846A">
      <w:numFmt w:val="decimal"/>
      <w:lvlText w:val=""/>
      <w:lvlJc w:val="left"/>
      <w:rPr>
        <w:rFonts w:cs="Times New Roman"/>
      </w:rPr>
    </w:lvl>
    <w:lvl w:ilvl="3" w:tplc="7CF06B68">
      <w:numFmt w:val="decimal"/>
      <w:lvlText w:val=""/>
      <w:lvlJc w:val="left"/>
      <w:rPr>
        <w:rFonts w:cs="Times New Roman"/>
      </w:rPr>
    </w:lvl>
    <w:lvl w:ilvl="4" w:tplc="D138D36C">
      <w:numFmt w:val="decimal"/>
      <w:lvlText w:val=""/>
      <w:lvlJc w:val="left"/>
      <w:rPr>
        <w:rFonts w:cs="Times New Roman"/>
      </w:rPr>
    </w:lvl>
    <w:lvl w:ilvl="5" w:tplc="84C03108">
      <w:numFmt w:val="decimal"/>
      <w:lvlText w:val=""/>
      <w:lvlJc w:val="left"/>
      <w:rPr>
        <w:rFonts w:cs="Times New Roman"/>
      </w:rPr>
    </w:lvl>
    <w:lvl w:ilvl="6" w:tplc="49A010B8">
      <w:numFmt w:val="decimal"/>
      <w:lvlText w:val=""/>
      <w:lvlJc w:val="left"/>
      <w:rPr>
        <w:rFonts w:cs="Times New Roman"/>
      </w:rPr>
    </w:lvl>
    <w:lvl w:ilvl="7" w:tplc="A8B47AC8">
      <w:numFmt w:val="decimal"/>
      <w:lvlText w:val=""/>
      <w:lvlJc w:val="left"/>
      <w:rPr>
        <w:rFonts w:cs="Times New Roman"/>
      </w:rPr>
    </w:lvl>
    <w:lvl w:ilvl="8" w:tplc="D8549C78">
      <w:numFmt w:val="decimal"/>
      <w:lvlText w:val=""/>
      <w:lvlJc w:val="left"/>
      <w:rPr>
        <w:rFonts w:cs="Times New Roman"/>
      </w:rPr>
    </w:lvl>
  </w:abstractNum>
  <w:abstractNum w:abstractNumId="5">
    <w:nsid w:val="49C71708"/>
    <w:multiLevelType w:val="hybridMultilevel"/>
    <w:tmpl w:val="894EE873"/>
    <w:lvl w:ilvl="0" w:tplc="5DB0B9E0">
      <w:numFmt w:val="decimal"/>
      <w:lvlText w:val=""/>
      <w:lvlJc w:val="left"/>
      <w:rPr>
        <w:rFonts w:cs="Times New Roman"/>
      </w:rPr>
    </w:lvl>
    <w:lvl w:ilvl="1" w:tplc="60A4CD1E">
      <w:numFmt w:val="decimal"/>
      <w:lvlText w:val=""/>
      <w:lvlJc w:val="left"/>
      <w:rPr>
        <w:rFonts w:cs="Times New Roman"/>
      </w:rPr>
    </w:lvl>
    <w:lvl w:ilvl="2" w:tplc="B0C4FCB2">
      <w:numFmt w:val="decimal"/>
      <w:lvlText w:val=""/>
      <w:lvlJc w:val="left"/>
      <w:rPr>
        <w:rFonts w:cs="Times New Roman"/>
      </w:rPr>
    </w:lvl>
    <w:lvl w:ilvl="3" w:tplc="FC1A1C62">
      <w:numFmt w:val="decimal"/>
      <w:lvlText w:val=""/>
      <w:lvlJc w:val="left"/>
      <w:rPr>
        <w:rFonts w:cs="Times New Roman"/>
      </w:rPr>
    </w:lvl>
    <w:lvl w:ilvl="4" w:tplc="2EBADB08">
      <w:numFmt w:val="decimal"/>
      <w:lvlText w:val=""/>
      <w:lvlJc w:val="left"/>
      <w:rPr>
        <w:rFonts w:cs="Times New Roman"/>
      </w:rPr>
    </w:lvl>
    <w:lvl w:ilvl="5" w:tplc="53A8CCD2">
      <w:numFmt w:val="decimal"/>
      <w:lvlText w:val=""/>
      <w:lvlJc w:val="left"/>
      <w:rPr>
        <w:rFonts w:cs="Times New Roman"/>
      </w:rPr>
    </w:lvl>
    <w:lvl w:ilvl="6" w:tplc="275C5E56">
      <w:numFmt w:val="decimal"/>
      <w:lvlText w:val=""/>
      <w:lvlJc w:val="left"/>
      <w:rPr>
        <w:rFonts w:cs="Times New Roman"/>
      </w:rPr>
    </w:lvl>
    <w:lvl w:ilvl="7" w:tplc="8A5EC47C">
      <w:numFmt w:val="decimal"/>
      <w:lvlText w:val=""/>
      <w:lvlJc w:val="left"/>
      <w:rPr>
        <w:rFonts w:cs="Times New Roman"/>
      </w:rPr>
    </w:lvl>
    <w:lvl w:ilvl="8" w:tplc="773245A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58"/>
          </w:tabs>
          <w:ind w:left="158" w:hanging="158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58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58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58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58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58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58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58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58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89"/>
          </w:tabs>
          <w:ind w:left="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89"/>
          </w:tabs>
          <w:ind w:left="1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89"/>
          </w:tabs>
          <w:ind w:left="1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89"/>
          </w:tabs>
          <w:ind w:left="25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89"/>
          </w:tabs>
          <w:ind w:left="3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89"/>
          </w:tabs>
          <w:ind w:left="37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89"/>
          </w:tabs>
          <w:ind w:left="43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89"/>
          </w:tabs>
          <w:ind w:left="49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2"/>
  </w:num>
  <w:num w:numId="6">
    <w:abstractNumId w:val="1"/>
  </w:num>
  <w:num w:numId="7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imes New Roman" w:eastAsia="Times New Roman" w:hAnsi="Times New Roman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5"/>
    <w:lvlOverride w:ilvl="0">
      <w:lvl w:ilvl="0" w:tplc="5DB0B9E0">
        <w:start w:val="1"/>
        <w:numFmt w:val="bullet"/>
        <w:lvlText w:val="•"/>
        <w:lvlJc w:val="left"/>
        <w:pPr>
          <w:tabs>
            <w:tab w:val="num" w:pos="189"/>
            <w:tab w:val="left" w:pos="720"/>
          </w:tabs>
          <w:ind w:left="189" w:hanging="189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0A4CD1E">
        <w:start w:val="1"/>
        <w:numFmt w:val="bullet"/>
        <w:lvlText w:val="•"/>
        <w:lvlJc w:val="left"/>
        <w:pPr>
          <w:tabs>
            <w:tab w:val="left" w:pos="189"/>
            <w:tab w:val="num" w:pos="774"/>
          </w:tabs>
          <w:ind w:left="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0C4FCB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374"/>
          </w:tabs>
          <w:ind w:left="1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1A1C6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1974"/>
          </w:tabs>
          <w:ind w:left="1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BADB08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2574"/>
          </w:tabs>
          <w:ind w:left="25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3A8CCD2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174"/>
          </w:tabs>
          <w:ind w:left="31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75C5E5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3774"/>
          </w:tabs>
          <w:ind w:left="37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A5EC47C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374"/>
          </w:tabs>
          <w:ind w:left="43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73245A6">
        <w:start w:val="1"/>
        <w:numFmt w:val="bullet"/>
        <w:lvlText w:val="•"/>
        <w:lvlJc w:val="left"/>
        <w:pPr>
          <w:tabs>
            <w:tab w:val="left" w:pos="189"/>
            <w:tab w:val="left" w:pos="720"/>
            <w:tab w:val="num" w:pos="4974"/>
          </w:tabs>
          <w:ind w:left="4974" w:hanging="174"/>
        </w:pPr>
        <w:rPr>
          <w:rFonts w:ascii="Trebuchet MS" w:eastAsia="Times New Roman" w:hAnsi="Trebuchet MS" w:hint="default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2C"/>
    <w:rsid w:val="00025F27"/>
    <w:rsid w:val="00056DBA"/>
    <w:rsid w:val="000C3F60"/>
    <w:rsid w:val="001E5077"/>
    <w:rsid w:val="00264262"/>
    <w:rsid w:val="005D7A60"/>
    <w:rsid w:val="007C2C02"/>
    <w:rsid w:val="00800A2C"/>
    <w:rsid w:val="00923183"/>
    <w:rsid w:val="009C4C81"/>
    <w:rsid w:val="00B144DB"/>
    <w:rsid w:val="00B72E70"/>
    <w:rsid w:val="00D570B1"/>
    <w:rsid w:val="00DC4CC4"/>
    <w:rsid w:val="00E13B8D"/>
    <w:rsid w:val="00F3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2642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41">
    <w:name w:val="Titolo 41"/>
    <w:autoRedefine/>
    <w:uiPriority w:val="99"/>
    <w:rsid w:val="00264262"/>
    <w:pPr>
      <w:shd w:val="clear" w:color="auto" w:fill="FFFFFF"/>
      <w:suppressAutoHyphens/>
      <w:spacing w:line="276" w:lineRule="auto"/>
      <w:outlineLvl w:val="3"/>
    </w:pPr>
    <w:rPr>
      <w:rFonts w:eastAsia="Arial Unicode MS" w:cs="Arial Unicode MS"/>
      <w:color w:val="000000"/>
      <w:sz w:val="20"/>
      <w:szCs w:val="20"/>
      <w:u w:color="000000"/>
    </w:rPr>
  </w:style>
  <w:style w:type="character" w:styleId="Hyperlink">
    <w:name w:val="Hyperlink"/>
    <w:basedOn w:val="DefaultParagraphFont"/>
    <w:uiPriority w:val="99"/>
    <w:rsid w:val="0026426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264262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redefinito">
    <w:name w:val="Predefinito"/>
    <w:uiPriority w:val="99"/>
    <w:rsid w:val="00264262"/>
    <w:pPr>
      <w:shd w:val="clear" w:color="auto" w:fill="FFFFFF"/>
      <w:suppressAutoHyphens/>
      <w:spacing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A">
    <w:name w:val="Corpo A"/>
    <w:uiPriority w:val="99"/>
    <w:rsid w:val="00264262"/>
    <w:pP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Corpotesto1">
    <w:name w:val="Corpo testo1"/>
    <w:autoRedefine/>
    <w:uiPriority w:val="99"/>
    <w:rsid w:val="00264262"/>
    <w:pPr>
      <w:shd w:val="clear" w:color="auto" w:fill="FFFFFF"/>
      <w:suppressAutoHyphens/>
      <w:spacing w:after="120" w:line="276" w:lineRule="auto"/>
    </w:pPr>
    <w:rPr>
      <w:rFonts w:eastAsia="Arial Unicode MS" w:cs="Arial Unicode MS"/>
      <w:color w:val="000000"/>
      <w:sz w:val="20"/>
      <w:szCs w:val="20"/>
      <w:u w:color="000000"/>
    </w:rPr>
  </w:style>
  <w:style w:type="paragraph" w:customStyle="1" w:styleId="Didefault">
    <w:name w:val="Di default"/>
    <w:uiPriority w:val="99"/>
    <w:rsid w:val="00264262"/>
    <w:rPr>
      <w:rFonts w:ascii="Helvetica" w:hAnsi="Helvetica" w:cs="Helvetica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ARTISTICO “P</dc:title>
  <dc:subject/>
  <dc:creator>wilsongredy@gmail.com</dc:creator>
  <cp:keywords/>
  <dc:description/>
  <cp:lastModifiedBy>Cristina</cp:lastModifiedBy>
  <cp:revision>3</cp:revision>
  <dcterms:created xsi:type="dcterms:W3CDTF">2018-10-22T14:23:00Z</dcterms:created>
  <dcterms:modified xsi:type="dcterms:W3CDTF">2018-10-22T14:29:00Z</dcterms:modified>
</cp:coreProperties>
</file>