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24FA" w14:textId="77777777" w:rsidR="00595DE4" w:rsidRDefault="00595DE4" w:rsidP="00595DE4">
      <w:pPr>
        <w:pStyle w:val="Titolo11"/>
        <w:spacing w:line="276" w:lineRule="auto"/>
        <w:ind w:firstLine="720"/>
        <w:rPr>
          <w:rFonts w:asciiTheme="majorHAnsi" w:hAnsiTheme="majorHAnsi"/>
          <w:spacing w:val="42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 wp14:anchorId="593DE1F7" wp14:editId="36129F11">
            <wp:simplePos x="0" y="0"/>
            <wp:positionH relativeFrom="column">
              <wp:posOffset>-62865</wp:posOffset>
            </wp:positionH>
            <wp:positionV relativeFrom="paragraph">
              <wp:posOffset>93345</wp:posOffset>
            </wp:positionV>
            <wp:extent cx="1238250" cy="1133475"/>
            <wp:effectExtent l="0" t="0" r="0" b="0"/>
            <wp:wrapTight wrapText="bothSides">
              <wp:wrapPolygon edited="0">
                <wp:start x="-522" y="0"/>
                <wp:lineTo x="-522" y="21045"/>
                <wp:lineTo x="21468" y="21045"/>
                <wp:lineTo x="21468" y="0"/>
                <wp:lineTo x="-522" y="0"/>
              </wp:wrapPolygon>
            </wp:wrapTight>
            <wp:docPr id="1" name="Immagine 19" descr="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9" descr="Site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pacing w:val="42"/>
          <w:sz w:val="26"/>
          <w:szCs w:val="26"/>
        </w:rPr>
        <w:t>Liceo Artistico Statale “P. Petrocchi”</w:t>
      </w:r>
    </w:p>
    <w:p w14:paraId="33216FAD" w14:textId="77777777" w:rsidR="00595DE4" w:rsidRDefault="00595DE4" w:rsidP="00595DE4">
      <w:pPr>
        <w:spacing w:line="276" w:lineRule="auto"/>
        <w:ind w:left="2832" w:firstLine="708"/>
        <w:rPr>
          <w:rFonts w:asciiTheme="majorHAnsi" w:hAnsiTheme="majorHAnsi" w:cs="Arial"/>
          <w:spacing w:val="36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036D1CF5" wp14:editId="0BFC84F3">
            <wp:simplePos x="0" y="0"/>
            <wp:positionH relativeFrom="column">
              <wp:posOffset>5271135</wp:posOffset>
            </wp:positionH>
            <wp:positionV relativeFrom="paragraph">
              <wp:posOffset>32385</wp:posOffset>
            </wp:positionV>
            <wp:extent cx="800100" cy="895350"/>
            <wp:effectExtent l="0" t="0" r="0" b="0"/>
            <wp:wrapSquare wrapText="bothSides"/>
            <wp:docPr id="2" name="Immagine 7" descr="Logo ministero istruzione png 4 » P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7" descr="Logo ministero istruzione png 4 » PNG Imag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="Arial"/>
          <w:spacing w:val="36"/>
          <w:sz w:val="18"/>
          <w:szCs w:val="18"/>
        </w:rPr>
        <w:t>P.zza S. Pietro, 4 - 51100 Pistoia</w:t>
      </w:r>
    </w:p>
    <w:p w14:paraId="24C6060F" w14:textId="77777777" w:rsidR="00595DE4" w:rsidRDefault="00595DE4" w:rsidP="00595DE4">
      <w:pPr>
        <w:spacing w:line="276" w:lineRule="auto"/>
        <w:jc w:val="center"/>
        <w:rPr>
          <w:rFonts w:asciiTheme="majorHAnsi" w:hAnsiTheme="majorHAnsi" w:cs="Arial"/>
          <w:spacing w:val="8"/>
          <w:sz w:val="18"/>
          <w:szCs w:val="18"/>
        </w:rPr>
      </w:pPr>
      <w:r>
        <w:rPr>
          <w:rFonts w:asciiTheme="majorHAnsi" w:hAnsiTheme="majorHAnsi" w:cs="Arial"/>
          <w:spacing w:val="8"/>
          <w:sz w:val="18"/>
          <w:szCs w:val="18"/>
        </w:rPr>
        <w:t>Tel. 0573 364708</w:t>
      </w:r>
    </w:p>
    <w:p w14:paraId="5BE3287E" w14:textId="77777777" w:rsidR="00595DE4" w:rsidRDefault="00595DE4" w:rsidP="00595DE4">
      <w:pPr>
        <w:spacing w:line="276" w:lineRule="auto"/>
        <w:jc w:val="center"/>
        <w:rPr>
          <w:rFonts w:asciiTheme="majorHAnsi" w:hAnsiTheme="majorHAnsi" w:cs="Arial"/>
          <w:spacing w:val="10"/>
          <w:sz w:val="18"/>
          <w:szCs w:val="18"/>
        </w:rPr>
      </w:pPr>
      <w:r>
        <w:rPr>
          <w:rFonts w:asciiTheme="majorHAnsi" w:hAnsiTheme="majorHAnsi" w:cs="Arial"/>
          <w:iCs/>
          <w:spacing w:val="18"/>
          <w:sz w:val="18"/>
          <w:szCs w:val="18"/>
        </w:rPr>
        <w:t>C.F.</w:t>
      </w:r>
      <w:r>
        <w:rPr>
          <w:rFonts w:asciiTheme="majorHAnsi" w:hAnsiTheme="majorHAnsi" w:cs="Arial"/>
          <w:spacing w:val="18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80010010470</w:t>
      </w:r>
    </w:p>
    <w:p w14:paraId="349548B5" w14:textId="77777777" w:rsidR="00595DE4" w:rsidRDefault="00595DE4" w:rsidP="00595DE4">
      <w:pPr>
        <w:spacing w:line="276" w:lineRule="auto"/>
        <w:jc w:val="center"/>
        <w:rPr>
          <w:rFonts w:asciiTheme="majorHAnsi" w:hAnsiTheme="majorHAnsi" w:cs="Arial"/>
          <w:spacing w:val="20"/>
          <w:sz w:val="18"/>
          <w:szCs w:val="18"/>
        </w:rPr>
      </w:pPr>
      <w:r>
        <w:rPr>
          <w:rFonts w:asciiTheme="majorHAnsi" w:hAnsiTheme="majorHAnsi" w:cs="Arial"/>
          <w:spacing w:val="20"/>
          <w:sz w:val="18"/>
          <w:szCs w:val="18"/>
        </w:rPr>
        <w:t xml:space="preserve">e-mail </w:t>
      </w:r>
      <w:hyperlink r:id="rId10">
        <w:r>
          <w:rPr>
            <w:rStyle w:val="CollegamentoInternet"/>
            <w:rFonts w:asciiTheme="majorHAnsi" w:eastAsia="Lucida Sans Unicode" w:hAnsiTheme="majorHAnsi" w:cs="Arial"/>
            <w:spacing w:val="20"/>
            <w:sz w:val="18"/>
            <w:szCs w:val="18"/>
          </w:rPr>
          <w:t>ptsd010005@istruzione.it</w:t>
        </w:r>
      </w:hyperlink>
    </w:p>
    <w:p w14:paraId="5E1326E9" w14:textId="77777777" w:rsidR="00595DE4" w:rsidRDefault="00595DE4" w:rsidP="00595DE4">
      <w:pPr>
        <w:spacing w:line="276" w:lineRule="auto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pec  </w:t>
      </w:r>
      <w:hyperlink r:id="rId11">
        <w:r>
          <w:rPr>
            <w:rStyle w:val="CollegamentoInternet"/>
            <w:rFonts w:asciiTheme="majorHAnsi" w:eastAsia="Lucida Sans Unicode" w:hAnsiTheme="majorHAnsi" w:cs="Arial"/>
            <w:spacing w:val="20"/>
            <w:sz w:val="18"/>
            <w:szCs w:val="18"/>
          </w:rPr>
          <w:t>ptsd010005@pec.istruzione.it</w:t>
        </w:r>
      </w:hyperlink>
    </w:p>
    <w:p w14:paraId="1FC8ACB6" w14:textId="77777777" w:rsidR="00595DE4" w:rsidRDefault="00595DE4" w:rsidP="00595DE4">
      <w:pPr>
        <w:spacing w:line="276" w:lineRule="auto"/>
        <w:jc w:val="center"/>
        <w:rPr>
          <w:rFonts w:asciiTheme="majorHAnsi" w:hAnsiTheme="majorHAnsi" w:cs="Arial"/>
          <w:spacing w:val="20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e-mail segreteria</w:t>
      </w:r>
      <w:r>
        <w:t xml:space="preserve"> </w:t>
      </w:r>
      <w:hyperlink r:id="rId12">
        <w:r>
          <w:rPr>
            <w:rStyle w:val="CollegamentoInternet"/>
            <w:rFonts w:asciiTheme="majorHAnsi" w:eastAsia="Lucida Sans Unicode" w:hAnsiTheme="majorHAnsi" w:cs="Arial"/>
            <w:spacing w:val="20"/>
            <w:sz w:val="18"/>
            <w:szCs w:val="18"/>
          </w:rPr>
          <w:t>info@liceoartisticopistoia.edu.it</w:t>
        </w:r>
      </w:hyperlink>
      <w:r>
        <w:rPr>
          <w:rFonts w:asciiTheme="majorHAnsi" w:hAnsiTheme="majorHAnsi" w:cs="Arial"/>
          <w:spacing w:val="20"/>
          <w:sz w:val="18"/>
          <w:szCs w:val="18"/>
        </w:rPr>
        <w:t xml:space="preserve"> </w:t>
      </w:r>
    </w:p>
    <w:p w14:paraId="70968374" w14:textId="77777777" w:rsidR="00595DE4" w:rsidRDefault="00595DE4" w:rsidP="00595DE4">
      <w:pPr>
        <w:jc w:val="center"/>
      </w:pPr>
    </w:p>
    <w:p w14:paraId="17088678" w14:textId="029B395A" w:rsidR="002F2D47" w:rsidRDefault="002F2D47" w:rsidP="002F2D47">
      <w:pPr>
        <w:jc w:val="center"/>
        <w:rPr>
          <w:rFonts w:ascii="Arial" w:hAnsi="Arial" w:cs="Arial"/>
          <w:spacing w:val="20"/>
          <w:sz w:val="12"/>
        </w:rPr>
      </w:pPr>
    </w:p>
    <w:p w14:paraId="17F3E4B9" w14:textId="029A5B70" w:rsidR="00595DE4" w:rsidRDefault="00595DE4" w:rsidP="002F2D47">
      <w:pPr>
        <w:jc w:val="center"/>
        <w:rPr>
          <w:rFonts w:ascii="Arial" w:hAnsi="Arial" w:cs="Arial"/>
          <w:spacing w:val="20"/>
          <w:sz w:val="12"/>
        </w:rPr>
      </w:pPr>
    </w:p>
    <w:p w14:paraId="76B29414" w14:textId="3BE7AC8B" w:rsidR="00595DE4" w:rsidRDefault="00595DE4" w:rsidP="002F2D47">
      <w:pPr>
        <w:jc w:val="center"/>
        <w:rPr>
          <w:rFonts w:ascii="Arial" w:hAnsi="Arial" w:cs="Arial"/>
          <w:spacing w:val="20"/>
          <w:sz w:val="12"/>
        </w:rPr>
      </w:pPr>
    </w:p>
    <w:p w14:paraId="41D322D8" w14:textId="5BEC83D8" w:rsidR="00595DE4" w:rsidRDefault="00595DE4" w:rsidP="002F2D47">
      <w:pPr>
        <w:jc w:val="center"/>
        <w:rPr>
          <w:rFonts w:ascii="Arial" w:hAnsi="Arial" w:cs="Arial"/>
          <w:spacing w:val="20"/>
          <w:sz w:val="12"/>
        </w:rPr>
      </w:pPr>
    </w:p>
    <w:p w14:paraId="1B8AEB55" w14:textId="77777777" w:rsidR="00595DE4" w:rsidRDefault="00595DE4" w:rsidP="002F2D47">
      <w:pPr>
        <w:jc w:val="center"/>
        <w:rPr>
          <w:rFonts w:ascii="Arial" w:hAnsi="Arial" w:cs="Arial"/>
          <w:spacing w:val="20"/>
          <w:sz w:val="12"/>
        </w:rPr>
      </w:pPr>
    </w:p>
    <w:p w14:paraId="5E11A17F" w14:textId="77777777" w:rsidR="00595DE4" w:rsidRDefault="00595DE4" w:rsidP="002F2D47">
      <w:pPr>
        <w:jc w:val="center"/>
        <w:rPr>
          <w:rFonts w:ascii="Arial" w:hAnsi="Arial" w:cs="Arial"/>
          <w:spacing w:val="20"/>
          <w:sz w:val="12"/>
        </w:rPr>
      </w:pPr>
    </w:p>
    <w:p w14:paraId="3D1B65B0" w14:textId="77777777" w:rsidR="002F2D47" w:rsidRDefault="002F2D47" w:rsidP="002F2D47">
      <w:pPr>
        <w:jc w:val="center"/>
        <w:rPr>
          <w:rFonts w:ascii="Arial" w:hAnsi="Arial" w:cs="Arial"/>
          <w:spacing w:val="20"/>
          <w:sz w:val="12"/>
        </w:rPr>
      </w:pPr>
    </w:p>
    <w:p w14:paraId="5F18DE56" w14:textId="77777777" w:rsidR="002F2D47" w:rsidRPr="00735177" w:rsidRDefault="002F2D47" w:rsidP="0073517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pacing w:val="20"/>
          <w:sz w:val="20"/>
          <w:szCs w:val="20"/>
        </w:rPr>
        <w:t>.</w:t>
      </w:r>
    </w:p>
    <w:p w14:paraId="58167B6F" w14:textId="77777777" w:rsidR="00C937DE" w:rsidRPr="00735177" w:rsidRDefault="00C937DE" w:rsidP="00C937DE">
      <w:pPr>
        <w:autoSpaceDE w:val="0"/>
        <w:ind w:left="709" w:hanging="709"/>
        <w:jc w:val="center"/>
        <w:rPr>
          <w:rFonts w:ascii="Arial" w:hAnsi="Arial" w:cs="Arial"/>
          <w:b/>
          <w:bCs/>
          <w:sz w:val="32"/>
          <w:szCs w:val="32"/>
        </w:rPr>
      </w:pPr>
      <w:r w:rsidRPr="00735177">
        <w:rPr>
          <w:rFonts w:ascii="Arial" w:hAnsi="Arial" w:cs="Arial"/>
          <w:b/>
          <w:bCs/>
          <w:sz w:val="32"/>
          <w:szCs w:val="32"/>
        </w:rPr>
        <w:t>DSA</w:t>
      </w:r>
    </w:p>
    <w:p w14:paraId="718A2444" w14:textId="77777777" w:rsidR="00C937DE" w:rsidRPr="00735177" w:rsidRDefault="00C937DE" w:rsidP="00C937DE">
      <w:pPr>
        <w:autoSpaceDE w:val="0"/>
        <w:ind w:left="709" w:hanging="709"/>
        <w:jc w:val="center"/>
        <w:rPr>
          <w:rFonts w:ascii="Arial" w:hAnsi="Arial" w:cs="Arial"/>
          <w:b/>
          <w:bCs/>
          <w:sz w:val="32"/>
          <w:szCs w:val="32"/>
        </w:rPr>
      </w:pPr>
      <w:r w:rsidRPr="00735177">
        <w:rPr>
          <w:rFonts w:ascii="Arial" w:hAnsi="Arial" w:cs="Arial"/>
          <w:b/>
          <w:bCs/>
          <w:sz w:val="32"/>
          <w:szCs w:val="32"/>
        </w:rPr>
        <w:t xml:space="preserve"> (Disturbi Specifici dell’Apprendimento)</w:t>
      </w:r>
    </w:p>
    <w:p w14:paraId="5B9E47D4" w14:textId="77777777" w:rsidR="00C937DE" w:rsidRPr="00735177" w:rsidRDefault="00C937DE" w:rsidP="00C937DE">
      <w:pPr>
        <w:autoSpaceDE w:val="0"/>
        <w:ind w:left="709" w:hanging="709"/>
        <w:jc w:val="center"/>
        <w:rPr>
          <w:rFonts w:ascii="Arial" w:hAnsi="Arial" w:cs="Arial"/>
          <w:b/>
          <w:bCs/>
          <w:sz w:val="32"/>
          <w:szCs w:val="32"/>
        </w:rPr>
      </w:pPr>
    </w:p>
    <w:p w14:paraId="5BCFD082" w14:textId="59426108" w:rsidR="00C937DE" w:rsidRPr="00667578" w:rsidRDefault="00C937DE" w:rsidP="00667578">
      <w:pPr>
        <w:autoSpaceDE w:val="0"/>
        <w:ind w:left="709" w:hanging="709"/>
        <w:jc w:val="center"/>
        <w:rPr>
          <w:rFonts w:ascii="Arial" w:hAnsi="Arial" w:cs="Arial"/>
          <w:b/>
          <w:bCs/>
        </w:rPr>
      </w:pPr>
      <w:r w:rsidRPr="00735177">
        <w:rPr>
          <w:rFonts w:ascii="Arial" w:hAnsi="Arial" w:cs="Arial"/>
          <w:b/>
          <w:bCs/>
          <w:sz w:val="32"/>
          <w:szCs w:val="32"/>
        </w:rPr>
        <w:t>PIANO DIDATTICO PERSONALIZZATO</w:t>
      </w:r>
      <w:bookmarkStart w:id="0" w:name="INDICATORI"/>
    </w:p>
    <w:p w14:paraId="4E7EDFD2" w14:textId="77777777" w:rsidR="00735177" w:rsidRDefault="00735177" w:rsidP="00C20E96">
      <w:pPr>
        <w:adjustRightInd w:val="0"/>
        <w:rPr>
          <w:rFonts w:ascii="Arial" w:hAnsi="Arial" w:cs="Arial"/>
          <w:b/>
          <w:color w:val="000000"/>
        </w:rPr>
      </w:pPr>
    </w:p>
    <w:p w14:paraId="745D57E6" w14:textId="77777777" w:rsidR="00C937DE" w:rsidRPr="00735177" w:rsidRDefault="00C937DE" w:rsidP="00C20E96">
      <w:pPr>
        <w:adjustRightInd w:val="0"/>
        <w:rPr>
          <w:rFonts w:ascii="Arial" w:hAnsi="Arial" w:cs="Arial"/>
          <w:b/>
          <w:color w:val="000000"/>
        </w:rPr>
      </w:pPr>
      <w:r w:rsidRPr="00735177">
        <w:rPr>
          <w:rFonts w:ascii="Arial" w:hAnsi="Arial" w:cs="Arial"/>
          <w:b/>
          <w:color w:val="000000"/>
        </w:rPr>
        <w:t>ANNO SCOLASTICO …………………………</w:t>
      </w:r>
    </w:p>
    <w:p w14:paraId="3C01FFE0" w14:textId="77777777" w:rsidR="00C937DE" w:rsidRPr="00735177" w:rsidRDefault="00C937DE" w:rsidP="00C20E96">
      <w:pPr>
        <w:adjustRightInd w:val="0"/>
        <w:jc w:val="center"/>
        <w:rPr>
          <w:rFonts w:ascii="Arial" w:hAnsi="Arial" w:cs="Arial"/>
          <w:b/>
          <w:color w:val="000000"/>
        </w:rPr>
      </w:pPr>
    </w:p>
    <w:p w14:paraId="33C20ED1" w14:textId="77777777" w:rsidR="00C937DE" w:rsidRDefault="00C937DE" w:rsidP="00C20E96">
      <w:pPr>
        <w:adjustRightInd w:val="0"/>
        <w:jc w:val="both"/>
        <w:rPr>
          <w:rFonts w:ascii="Arial" w:hAnsi="Arial" w:cs="Arial"/>
          <w:b/>
          <w:color w:val="000000"/>
        </w:rPr>
      </w:pPr>
      <w:r w:rsidRPr="00735177">
        <w:rPr>
          <w:rFonts w:ascii="Arial" w:hAnsi="Arial" w:cs="Arial"/>
          <w:b/>
          <w:color w:val="000000"/>
        </w:rPr>
        <w:t>Dati relativi all’alunno</w:t>
      </w:r>
    </w:p>
    <w:p w14:paraId="36BF249E" w14:textId="77777777" w:rsidR="00735177" w:rsidRPr="00735177" w:rsidRDefault="00735177" w:rsidP="00C20E96">
      <w:pPr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DECA02E" w14:textId="77777777" w:rsidR="00C937DE" w:rsidRPr="00735177" w:rsidRDefault="00C937DE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Cognome</w:t>
      </w:r>
      <w:r w:rsidR="00735177" w:rsidRPr="00735177">
        <w:rPr>
          <w:rFonts w:ascii="Arial" w:hAnsi="Arial" w:cs="Arial"/>
          <w:color w:val="000000"/>
          <w:sz w:val="20"/>
          <w:szCs w:val="20"/>
        </w:rPr>
        <w:t xml:space="preserve"> e Nome:…………</w:t>
      </w:r>
      <w:r w:rsidRPr="0073517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</w:t>
      </w:r>
      <w:r w:rsidR="00735177" w:rsidRPr="00735177">
        <w:rPr>
          <w:rFonts w:ascii="Arial" w:hAnsi="Arial" w:cs="Arial"/>
          <w:color w:val="000000"/>
          <w:sz w:val="20"/>
          <w:szCs w:val="20"/>
        </w:rPr>
        <w:t xml:space="preserve"> </w:t>
      </w:r>
      <w:r w:rsidR="00735177">
        <w:rPr>
          <w:rFonts w:ascii="Arial" w:hAnsi="Arial" w:cs="Arial"/>
          <w:color w:val="000000"/>
          <w:sz w:val="20"/>
          <w:szCs w:val="20"/>
        </w:rPr>
        <w:t>…………………….</w:t>
      </w:r>
    </w:p>
    <w:p w14:paraId="59C9FC4C" w14:textId="77777777" w:rsidR="00C937DE" w:rsidRPr="00735177" w:rsidRDefault="00735177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Data e luogo di nascita:……</w:t>
      </w:r>
      <w:r w:rsidR="00C937DE" w:rsidRPr="0073517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</w:t>
      </w:r>
      <w:r w:rsidRPr="0073517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……………………</w:t>
      </w:r>
    </w:p>
    <w:p w14:paraId="34E0C58E" w14:textId="77777777" w:rsidR="00C937DE" w:rsidRPr="00735177" w:rsidRDefault="00C937DE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Classe:……………………..</w:t>
      </w:r>
    </w:p>
    <w:p w14:paraId="2E07992D" w14:textId="6AB8CBD5" w:rsidR="00C937DE" w:rsidRDefault="00735177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Segnalazione del Dott……………</w:t>
      </w:r>
      <w:r w:rsidR="00C937DE" w:rsidRPr="00735177">
        <w:rPr>
          <w:rFonts w:ascii="Arial" w:hAnsi="Arial" w:cs="Arial"/>
          <w:color w:val="000000"/>
          <w:sz w:val="20"/>
          <w:szCs w:val="20"/>
        </w:rPr>
        <w:t>…</w:t>
      </w:r>
      <w:r w:rsidRPr="00735177">
        <w:rPr>
          <w:rFonts w:ascii="Arial" w:hAnsi="Arial" w:cs="Arial"/>
          <w:color w:val="000000"/>
          <w:sz w:val="20"/>
          <w:szCs w:val="20"/>
        </w:rPr>
        <w:t>……</w:t>
      </w:r>
      <w:r w:rsidR="00C937DE" w:rsidRPr="00735177">
        <w:rPr>
          <w:rFonts w:ascii="Arial" w:hAnsi="Arial" w:cs="Arial"/>
          <w:color w:val="000000"/>
          <w:sz w:val="20"/>
          <w:szCs w:val="20"/>
        </w:rPr>
        <w:t>…</w:t>
      </w:r>
      <w:r w:rsidR="00667578">
        <w:rPr>
          <w:rFonts w:ascii="Arial" w:hAnsi="Arial" w:cs="Arial"/>
          <w:color w:val="000000"/>
          <w:sz w:val="20"/>
          <w:szCs w:val="20"/>
        </w:rPr>
        <w:t>………………….</w:t>
      </w:r>
      <w:r w:rsidRPr="00735177">
        <w:rPr>
          <w:rFonts w:ascii="Arial" w:hAnsi="Arial" w:cs="Arial"/>
          <w:color w:val="000000"/>
          <w:sz w:val="20"/>
          <w:szCs w:val="20"/>
        </w:rPr>
        <w:t>…</w:t>
      </w:r>
      <w:r w:rsidR="00C937DE" w:rsidRPr="00735177">
        <w:rPr>
          <w:rFonts w:ascii="Arial" w:hAnsi="Arial" w:cs="Arial"/>
          <w:color w:val="000000"/>
          <w:sz w:val="20"/>
          <w:szCs w:val="20"/>
        </w:rPr>
        <w:t>reperibile al n</w:t>
      </w:r>
      <w:r w:rsidRPr="00735177">
        <w:rPr>
          <w:rFonts w:ascii="Arial" w:hAnsi="Arial" w:cs="Arial"/>
          <w:color w:val="000000"/>
          <w:sz w:val="20"/>
          <w:szCs w:val="20"/>
        </w:rPr>
        <w:t>umero tel. ……</w:t>
      </w:r>
      <w:r w:rsidR="00667578">
        <w:rPr>
          <w:rFonts w:ascii="Arial" w:hAnsi="Arial" w:cs="Arial"/>
          <w:color w:val="000000"/>
          <w:sz w:val="20"/>
          <w:szCs w:val="20"/>
        </w:rPr>
        <w:t>…………………….</w:t>
      </w:r>
    </w:p>
    <w:p w14:paraId="4E709B98" w14:textId="7BDD927E" w:rsidR="00667578" w:rsidRDefault="00667578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Nome e tipologia struttura che ha rilasciato la diagnosi (indicare se la struttura è pubblica (asl), privata o centro accreditato) ……………………………………………………………………………………………………….. </w:t>
      </w:r>
    </w:p>
    <w:p w14:paraId="6BB1B7BC" w14:textId="62D7A28F" w:rsidR="00667578" w:rsidRPr="00735177" w:rsidRDefault="00667578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 diagnosi / ultimo aggiornamento…………………………………………………………………………………..</w:t>
      </w:r>
    </w:p>
    <w:p w14:paraId="6D5EA7C8" w14:textId="15F93B78" w:rsidR="00667578" w:rsidRDefault="00C20E96" w:rsidP="00667578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Diagnosi. (Riportare le CONCLUSIONI della valutazione diagnostica inerenti il disturbo specifico d</w:t>
      </w:r>
      <w:r w:rsidR="004808C8">
        <w:rPr>
          <w:rFonts w:ascii="Arial" w:hAnsi="Arial" w:cs="Arial"/>
          <w:color w:val="000000"/>
          <w:sz w:val="20"/>
          <w:szCs w:val="20"/>
        </w:rPr>
        <w:t xml:space="preserve">i </w:t>
      </w:r>
      <w:r w:rsidRPr="00735177">
        <w:rPr>
          <w:rFonts w:ascii="Arial" w:hAnsi="Arial" w:cs="Arial"/>
          <w:color w:val="000000"/>
          <w:sz w:val="20"/>
          <w:szCs w:val="20"/>
        </w:rPr>
        <w:t>apprendimento dell’alunno</w:t>
      </w:r>
      <w:r w:rsidR="00667578">
        <w:rPr>
          <w:rFonts w:ascii="Arial" w:hAnsi="Arial" w:cs="Arial"/>
          <w:color w:val="000000"/>
          <w:sz w:val="20"/>
          <w:szCs w:val="20"/>
        </w:rPr>
        <w:t xml:space="preserve"> e il codice nosografico es. F.81) ………………………………………………………..</w:t>
      </w:r>
    </w:p>
    <w:p w14:paraId="73DC10D6" w14:textId="699DCBA9" w:rsidR="00C20E96" w:rsidRDefault="00C20E96" w:rsidP="00667578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 w:rsidR="00667578">
        <w:rPr>
          <w:rFonts w:ascii="Arial" w:hAnsi="Arial" w:cs="Arial"/>
          <w:color w:val="000000"/>
          <w:sz w:val="20"/>
          <w:szCs w:val="20"/>
        </w:rPr>
        <w:t>…………………………</w:t>
      </w:r>
    </w:p>
    <w:p w14:paraId="0810D924" w14:textId="6AF9C8AE" w:rsidR="00667578" w:rsidRDefault="00667578" w:rsidP="00667578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Referente DSA d’Istituto……………………………………………………………………………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…………………….</w:t>
      </w:r>
    </w:p>
    <w:p w14:paraId="0B94BC51" w14:textId="786AA26D" w:rsidR="00D164DA" w:rsidRPr="00735177" w:rsidRDefault="00D164DA" w:rsidP="00667578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Coordinatore di classe</w:t>
      </w:r>
      <w:r w:rsidRPr="0073517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……………………….</w:t>
      </w:r>
    </w:p>
    <w:p w14:paraId="0966E324" w14:textId="77777777" w:rsidR="00667578" w:rsidRPr="00735177" w:rsidRDefault="00667578" w:rsidP="00667578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Scuola di provenienza……………………………………………………………………………….</w:t>
      </w:r>
      <w:r>
        <w:rPr>
          <w:rFonts w:ascii="Arial" w:hAnsi="Arial" w:cs="Arial"/>
          <w:color w:val="000000"/>
          <w:sz w:val="20"/>
          <w:szCs w:val="20"/>
        </w:rPr>
        <w:t>……………………</w:t>
      </w:r>
    </w:p>
    <w:p w14:paraId="4B24A43C" w14:textId="77777777" w:rsidR="00667578" w:rsidRPr="00735177" w:rsidRDefault="00667578" w:rsidP="00667578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Caratteristiche del percorso didattico pregresso…………………………………………………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</w:t>
      </w:r>
    </w:p>
    <w:p w14:paraId="2F19B3BB" w14:textId="18614331" w:rsidR="00667578" w:rsidRDefault="00667578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</w:t>
      </w:r>
    </w:p>
    <w:p w14:paraId="0808712F" w14:textId="2ED4A70F" w:rsidR="00C20E96" w:rsidRPr="00735177" w:rsidRDefault="00C20E96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Osservazioni dei Docenti del Consiglio di Classe - sintesi</w:t>
      </w:r>
      <w:r w:rsidR="00735177" w:rsidRPr="00735177">
        <w:rPr>
          <w:rFonts w:ascii="Arial" w:hAnsi="Arial" w:cs="Arial"/>
          <w:color w:val="000000"/>
          <w:sz w:val="20"/>
          <w:szCs w:val="20"/>
        </w:rPr>
        <w:t>……………………</w:t>
      </w:r>
      <w:r w:rsidR="004808C8">
        <w:rPr>
          <w:rFonts w:ascii="Arial" w:hAnsi="Arial" w:cs="Arial"/>
          <w:color w:val="000000"/>
          <w:sz w:val="20"/>
          <w:szCs w:val="20"/>
        </w:rPr>
        <w:t>..</w:t>
      </w:r>
      <w:r w:rsidR="00735177" w:rsidRPr="00735177">
        <w:rPr>
          <w:rFonts w:ascii="Arial" w:hAnsi="Arial" w:cs="Arial"/>
          <w:color w:val="000000"/>
          <w:sz w:val="20"/>
          <w:szCs w:val="20"/>
        </w:rPr>
        <w:t>..……………………..</w:t>
      </w:r>
      <w:r w:rsidR="00735177">
        <w:rPr>
          <w:rFonts w:ascii="Arial" w:hAnsi="Arial" w:cs="Arial"/>
          <w:color w:val="000000"/>
          <w:sz w:val="20"/>
          <w:szCs w:val="20"/>
        </w:rPr>
        <w:t>……………</w:t>
      </w:r>
    </w:p>
    <w:p w14:paraId="46EADF8E" w14:textId="455EB613" w:rsidR="00C20E96" w:rsidRPr="00735177" w:rsidRDefault="00C20E96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08C8">
        <w:rPr>
          <w:rFonts w:ascii="Arial" w:hAnsi="Arial" w:cs="Arial"/>
          <w:color w:val="000000"/>
          <w:sz w:val="20"/>
          <w:szCs w:val="20"/>
        </w:rPr>
        <w:t>..</w:t>
      </w:r>
      <w:r w:rsidRPr="00735177">
        <w:rPr>
          <w:rFonts w:ascii="Arial" w:hAnsi="Arial" w:cs="Arial"/>
          <w:color w:val="000000"/>
          <w:sz w:val="20"/>
          <w:szCs w:val="20"/>
        </w:rPr>
        <w:t>…………………..………………</w:t>
      </w:r>
    </w:p>
    <w:p w14:paraId="3B8F2F5D" w14:textId="728DD47C" w:rsidR="00C20E96" w:rsidRPr="00735177" w:rsidRDefault="00C20E96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Considerazioni</w:t>
      </w:r>
      <w:r w:rsidR="004808C8">
        <w:rPr>
          <w:rFonts w:ascii="Arial" w:hAnsi="Arial" w:cs="Arial"/>
          <w:color w:val="000000"/>
          <w:sz w:val="20"/>
          <w:szCs w:val="20"/>
        </w:rPr>
        <w:t xml:space="preserve"> </w:t>
      </w:r>
      <w:r w:rsidRPr="00735177">
        <w:rPr>
          <w:rFonts w:ascii="Arial" w:hAnsi="Arial" w:cs="Arial"/>
          <w:color w:val="000000"/>
          <w:sz w:val="20"/>
          <w:szCs w:val="20"/>
        </w:rPr>
        <w:t>/</w:t>
      </w:r>
      <w:r w:rsidR="004808C8">
        <w:rPr>
          <w:rFonts w:ascii="Arial" w:hAnsi="Arial" w:cs="Arial"/>
          <w:color w:val="000000"/>
          <w:sz w:val="20"/>
          <w:szCs w:val="20"/>
        </w:rPr>
        <w:t xml:space="preserve"> </w:t>
      </w:r>
      <w:r w:rsidRPr="00735177">
        <w:rPr>
          <w:rFonts w:ascii="Arial" w:hAnsi="Arial" w:cs="Arial"/>
          <w:color w:val="000000"/>
          <w:sz w:val="20"/>
          <w:szCs w:val="20"/>
        </w:rPr>
        <w:t>osservazioni dei genitori</w:t>
      </w:r>
    </w:p>
    <w:p w14:paraId="7F18E862" w14:textId="77777777" w:rsidR="00C20E96" w:rsidRPr="00735177" w:rsidRDefault="00C20E96" w:rsidP="00735177">
      <w:pPr>
        <w:pStyle w:val="Paragrafoelenco"/>
        <w:adjustRightInd w:val="0"/>
        <w:spacing w:line="36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</w:p>
    <w:p w14:paraId="185E47CF" w14:textId="3B72EB01" w:rsidR="00667578" w:rsidRDefault="00667578" w:rsidP="00C937DE">
      <w:pPr>
        <w:pStyle w:val="Titolo4"/>
        <w:spacing w:line="240" w:lineRule="auto"/>
        <w:jc w:val="center"/>
        <w:rPr>
          <w:bCs/>
          <w:color w:val="FF0000"/>
          <w:sz w:val="32"/>
          <w:szCs w:val="32"/>
        </w:rPr>
      </w:pPr>
      <w:bookmarkStart w:id="1" w:name="osservazionediretta"/>
      <w:bookmarkEnd w:id="0"/>
    </w:p>
    <w:p w14:paraId="42AE5802" w14:textId="77777777" w:rsidR="00595DE4" w:rsidRPr="00595DE4" w:rsidRDefault="00595DE4" w:rsidP="00595DE4"/>
    <w:p w14:paraId="7998037D" w14:textId="53AFBFCF" w:rsidR="00C937DE" w:rsidRPr="00BE3FCB" w:rsidRDefault="00C937DE" w:rsidP="00C937DE">
      <w:pPr>
        <w:pStyle w:val="Titolo4"/>
        <w:spacing w:line="240" w:lineRule="auto"/>
        <w:jc w:val="center"/>
        <w:rPr>
          <w:bCs/>
          <w:color w:val="FF0000"/>
          <w:sz w:val="32"/>
          <w:szCs w:val="32"/>
        </w:rPr>
      </w:pPr>
      <w:r w:rsidRPr="00BE3FCB">
        <w:rPr>
          <w:bCs/>
          <w:color w:val="FF0000"/>
          <w:sz w:val="32"/>
          <w:szCs w:val="32"/>
        </w:rPr>
        <w:lastRenderedPageBreak/>
        <w:t>ANALISI DELLA SITUAZIONE</w:t>
      </w:r>
    </w:p>
    <w:p w14:paraId="57CAD768" w14:textId="77777777" w:rsidR="00C937DE" w:rsidRPr="00BE3FCB" w:rsidRDefault="00C937DE" w:rsidP="00C937DE">
      <w:pPr>
        <w:rPr>
          <w:rFonts w:ascii="Arial" w:hAnsi="Arial" w:cs="Arial"/>
        </w:rPr>
      </w:pPr>
    </w:p>
    <w:p w14:paraId="1BB69A82" w14:textId="77777777" w:rsidR="00C937DE" w:rsidRPr="00BE3FCB" w:rsidRDefault="00C937DE" w:rsidP="00C937DE">
      <w:pPr>
        <w:pStyle w:val="Titolo4"/>
        <w:spacing w:line="240" w:lineRule="auto"/>
        <w:jc w:val="center"/>
        <w:rPr>
          <w:bCs/>
          <w:sz w:val="22"/>
          <w:szCs w:val="22"/>
        </w:rPr>
      </w:pPr>
      <w:r w:rsidRPr="00BE3FCB">
        <w:rPr>
          <w:bCs/>
          <w:sz w:val="22"/>
          <w:szCs w:val="22"/>
        </w:rPr>
        <w:t>OSSERVAZIONE DIRETTA DELL</w:t>
      </w:r>
      <w:r w:rsidR="00BE3FCB">
        <w:rPr>
          <w:bCs/>
          <w:sz w:val="22"/>
          <w:szCs w:val="22"/>
        </w:rPr>
        <w:t xml:space="preserve">O/A </w:t>
      </w:r>
      <w:r w:rsidRPr="00BE3FCB">
        <w:rPr>
          <w:bCs/>
          <w:sz w:val="22"/>
          <w:szCs w:val="22"/>
        </w:rPr>
        <w:t>STUDENT</w:t>
      </w:r>
      <w:r w:rsidR="00BE3FCB">
        <w:rPr>
          <w:bCs/>
          <w:sz w:val="22"/>
          <w:szCs w:val="22"/>
        </w:rPr>
        <w:t>E/SSA</w:t>
      </w:r>
    </w:p>
    <w:bookmarkEnd w:id="1"/>
    <w:p w14:paraId="47522C04" w14:textId="62916458" w:rsidR="00C937DE" w:rsidRPr="00667578" w:rsidRDefault="00C937DE" w:rsidP="00C937DE">
      <w:pPr>
        <w:autoSpaceDE w:val="0"/>
        <w:jc w:val="center"/>
        <w:rPr>
          <w:rFonts w:ascii="Arial" w:hAnsi="Arial" w:cs="Arial"/>
          <w:bCs/>
          <w:sz w:val="20"/>
          <w:szCs w:val="20"/>
        </w:rPr>
      </w:pPr>
      <w:r w:rsidRPr="00667578">
        <w:rPr>
          <w:rFonts w:ascii="Arial" w:hAnsi="Arial" w:cs="Arial"/>
          <w:bCs/>
          <w:i/>
          <w:sz w:val="20"/>
          <w:szCs w:val="20"/>
        </w:rPr>
        <w:t xml:space="preserve">(completare e </w:t>
      </w:r>
      <w:r w:rsidR="00C311D2" w:rsidRPr="00667578">
        <w:rPr>
          <w:rFonts w:ascii="Arial" w:hAnsi="Arial" w:cs="Arial"/>
          <w:bCs/>
          <w:i/>
          <w:sz w:val="20"/>
          <w:szCs w:val="20"/>
        </w:rPr>
        <w:t>sottolineare</w:t>
      </w:r>
      <w:r w:rsidRPr="00667578">
        <w:rPr>
          <w:rFonts w:ascii="Arial" w:hAnsi="Arial" w:cs="Arial"/>
          <w:bCs/>
          <w:i/>
          <w:sz w:val="20"/>
          <w:szCs w:val="20"/>
        </w:rPr>
        <w:t xml:space="preserve"> l’opzione corrispondente</w:t>
      </w:r>
      <w:r w:rsidRPr="00667578">
        <w:rPr>
          <w:rFonts w:ascii="Arial" w:hAnsi="Arial" w:cs="Arial"/>
          <w:bCs/>
          <w:sz w:val="20"/>
          <w:szCs w:val="20"/>
        </w:rPr>
        <w:t>)</w:t>
      </w:r>
    </w:p>
    <w:p w14:paraId="366F7789" w14:textId="77777777" w:rsidR="00C937DE" w:rsidRDefault="00C937DE" w:rsidP="00DF0C99">
      <w:pPr>
        <w:tabs>
          <w:tab w:val="left" w:pos="0"/>
        </w:tabs>
        <w:autoSpaceDE w:val="0"/>
        <w:jc w:val="center"/>
        <w:rPr>
          <w:sz w:val="18"/>
          <w:szCs w:val="18"/>
        </w:rPr>
      </w:pPr>
    </w:p>
    <w:p w14:paraId="6D4993B1" w14:textId="77777777" w:rsidR="00C937DE" w:rsidRPr="00735177" w:rsidRDefault="00C937DE" w:rsidP="00DF0C99">
      <w:pPr>
        <w:tabs>
          <w:tab w:val="left" w:pos="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Non / E’ cosciente della propria problematicità</w:t>
      </w:r>
    </w:p>
    <w:p w14:paraId="3AB3CDBC" w14:textId="5F74AFB9" w:rsidR="00C937DE" w:rsidRPr="00735177" w:rsidRDefault="00C937DE" w:rsidP="00DF0C99">
      <w:pPr>
        <w:tabs>
          <w:tab w:val="left" w:pos="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Non</w:t>
      </w:r>
      <w:r w:rsidR="0044429F">
        <w:rPr>
          <w:rFonts w:ascii="Arial" w:hAnsi="Arial" w:cs="Arial"/>
          <w:sz w:val="20"/>
          <w:szCs w:val="20"/>
        </w:rPr>
        <w:t xml:space="preserve">   </w:t>
      </w:r>
      <w:r w:rsidRPr="00735177">
        <w:rPr>
          <w:rFonts w:ascii="Arial" w:hAnsi="Arial" w:cs="Arial"/>
          <w:sz w:val="20"/>
          <w:szCs w:val="20"/>
        </w:rPr>
        <w:t>/ Ne parla con gli adulti</w:t>
      </w:r>
    </w:p>
    <w:p w14:paraId="1EE87672" w14:textId="2B0362C7" w:rsidR="00C937DE" w:rsidRPr="00735177" w:rsidRDefault="00C937DE" w:rsidP="00DF0C99">
      <w:pPr>
        <w:tabs>
          <w:tab w:val="left" w:pos="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Non</w:t>
      </w:r>
      <w:r w:rsidR="0044429F">
        <w:rPr>
          <w:rFonts w:ascii="Arial" w:hAnsi="Arial" w:cs="Arial"/>
          <w:sz w:val="20"/>
          <w:szCs w:val="20"/>
        </w:rPr>
        <w:t xml:space="preserve">   </w:t>
      </w:r>
      <w:r w:rsidRPr="00735177">
        <w:rPr>
          <w:rFonts w:ascii="Arial" w:hAnsi="Arial" w:cs="Arial"/>
          <w:sz w:val="20"/>
          <w:szCs w:val="20"/>
        </w:rPr>
        <w:t>/ Ne parla con i compagni</w:t>
      </w:r>
    </w:p>
    <w:p w14:paraId="5714C263" w14:textId="77777777" w:rsidR="00C937DE" w:rsidRPr="00735177" w:rsidRDefault="00C937DE" w:rsidP="00DF0C99">
      <w:pPr>
        <w:tabs>
          <w:tab w:val="left" w:pos="0"/>
        </w:tabs>
        <w:autoSpaceDE w:val="0"/>
        <w:rPr>
          <w:rFonts w:ascii="Arial" w:hAnsi="Arial" w:cs="Arial"/>
          <w:sz w:val="20"/>
          <w:szCs w:val="20"/>
        </w:rPr>
      </w:pPr>
    </w:p>
    <w:p w14:paraId="52723B09" w14:textId="77777777" w:rsidR="00C937DE" w:rsidRPr="00735177" w:rsidRDefault="00C937DE" w:rsidP="00DF0C99">
      <w:pPr>
        <w:tabs>
          <w:tab w:val="left" w:pos="0"/>
        </w:tabs>
        <w:autoSpaceDE w:val="0"/>
        <w:rPr>
          <w:rFonts w:ascii="Arial" w:hAnsi="Arial" w:cs="Arial"/>
          <w:b/>
          <w:sz w:val="20"/>
          <w:szCs w:val="20"/>
        </w:rPr>
      </w:pPr>
      <w:r w:rsidRPr="00735177">
        <w:rPr>
          <w:rFonts w:ascii="Arial" w:hAnsi="Arial" w:cs="Arial"/>
          <w:b/>
          <w:sz w:val="20"/>
          <w:szCs w:val="20"/>
        </w:rPr>
        <w:t>Rapporti con gli adulti:</w:t>
      </w:r>
    </w:p>
    <w:p w14:paraId="034FB7C4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fiducia</w:t>
      </w:r>
    </w:p>
    <w:p w14:paraId="24499878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opposizione</w:t>
      </w:r>
    </w:p>
    <w:p w14:paraId="366B0B43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indifferenza</w:t>
      </w:r>
    </w:p>
    <w:p w14:paraId="439BE7C0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576F117D" w14:textId="77777777" w:rsidR="004808C8" w:rsidRDefault="004808C8" w:rsidP="00DF0C99">
      <w:pPr>
        <w:tabs>
          <w:tab w:val="left" w:pos="12"/>
        </w:tabs>
        <w:autoSpaceDE w:val="0"/>
        <w:rPr>
          <w:rFonts w:ascii="Arial" w:hAnsi="Arial" w:cs="Arial"/>
          <w:b/>
          <w:sz w:val="20"/>
          <w:szCs w:val="20"/>
        </w:rPr>
      </w:pPr>
    </w:p>
    <w:p w14:paraId="4F16857E" w14:textId="6657F56C" w:rsidR="00C937DE" w:rsidRPr="00735177" w:rsidRDefault="00C937DE" w:rsidP="00DF0C99">
      <w:pPr>
        <w:tabs>
          <w:tab w:val="left" w:pos="12"/>
        </w:tabs>
        <w:autoSpaceDE w:val="0"/>
        <w:rPr>
          <w:rFonts w:ascii="Arial" w:hAnsi="Arial" w:cs="Arial"/>
          <w:b/>
          <w:sz w:val="20"/>
          <w:szCs w:val="20"/>
        </w:rPr>
      </w:pPr>
      <w:r w:rsidRPr="00735177">
        <w:rPr>
          <w:rFonts w:ascii="Arial" w:hAnsi="Arial" w:cs="Arial"/>
          <w:b/>
          <w:sz w:val="20"/>
          <w:szCs w:val="20"/>
        </w:rPr>
        <w:t>Rapporti con i compagni:</w:t>
      </w:r>
    </w:p>
    <w:p w14:paraId="2E0C1D53" w14:textId="77777777" w:rsidR="00C937DE" w:rsidRPr="00735177" w:rsidRDefault="00C937DE" w:rsidP="00DF0C99">
      <w:pPr>
        <w:numPr>
          <w:ilvl w:val="0"/>
          <w:numId w:val="12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conflittuali</w:t>
      </w:r>
    </w:p>
    <w:p w14:paraId="21CDB7DF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positivi</w:t>
      </w:r>
    </w:p>
    <w:p w14:paraId="6C139AC2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isolato</w:t>
      </w:r>
    </w:p>
    <w:p w14:paraId="4724FFE2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7EDB6FF7" w14:textId="77777777" w:rsidR="004808C8" w:rsidRDefault="004808C8" w:rsidP="00DF0C99">
      <w:pPr>
        <w:tabs>
          <w:tab w:val="left" w:pos="12"/>
        </w:tabs>
        <w:autoSpaceDE w:val="0"/>
        <w:rPr>
          <w:rFonts w:ascii="Arial" w:hAnsi="Arial" w:cs="Arial"/>
          <w:b/>
          <w:sz w:val="20"/>
          <w:szCs w:val="20"/>
        </w:rPr>
      </w:pPr>
    </w:p>
    <w:p w14:paraId="7179613B" w14:textId="5AFEDFC5" w:rsidR="00C937DE" w:rsidRPr="00735177" w:rsidRDefault="00C937DE" w:rsidP="00DF0C99">
      <w:pPr>
        <w:tabs>
          <w:tab w:val="left" w:pos="12"/>
        </w:tabs>
        <w:autoSpaceDE w:val="0"/>
        <w:rPr>
          <w:rFonts w:ascii="Arial" w:hAnsi="Arial" w:cs="Arial"/>
          <w:b/>
          <w:sz w:val="20"/>
          <w:szCs w:val="20"/>
        </w:rPr>
      </w:pPr>
      <w:r w:rsidRPr="00735177">
        <w:rPr>
          <w:rFonts w:ascii="Arial" w:hAnsi="Arial" w:cs="Arial"/>
          <w:b/>
          <w:sz w:val="20"/>
          <w:szCs w:val="20"/>
        </w:rPr>
        <w:t>In relazione al problema, l'approccio con gli impegni scolastici è:</w:t>
      </w:r>
    </w:p>
    <w:p w14:paraId="5894165C" w14:textId="77777777" w:rsidR="00C937DE" w:rsidRPr="00735177" w:rsidRDefault="00C937DE" w:rsidP="00DF0C99">
      <w:pPr>
        <w:numPr>
          <w:ilvl w:val="0"/>
          <w:numId w:val="13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autonomo</w:t>
      </w:r>
    </w:p>
    <w:p w14:paraId="442AA010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necessita di azioni di supporto</w:t>
      </w:r>
    </w:p>
    <w:p w14:paraId="324B5B15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531C76D0" w14:textId="77777777" w:rsidR="004808C8" w:rsidRDefault="004808C8" w:rsidP="00DF0C99">
      <w:pPr>
        <w:tabs>
          <w:tab w:val="left" w:pos="12"/>
        </w:tabs>
        <w:autoSpaceDE w:val="0"/>
        <w:rPr>
          <w:rFonts w:ascii="Arial" w:hAnsi="Arial" w:cs="Arial"/>
          <w:b/>
          <w:sz w:val="20"/>
          <w:szCs w:val="20"/>
        </w:rPr>
      </w:pPr>
    </w:p>
    <w:p w14:paraId="0FF2033B" w14:textId="43634A0C" w:rsidR="00C937DE" w:rsidRPr="00735177" w:rsidRDefault="00C937DE" w:rsidP="00DF0C99">
      <w:pPr>
        <w:tabs>
          <w:tab w:val="left" w:pos="12"/>
        </w:tabs>
        <w:autoSpaceDE w:val="0"/>
        <w:rPr>
          <w:rFonts w:ascii="Arial" w:hAnsi="Arial" w:cs="Arial"/>
          <w:b/>
          <w:sz w:val="20"/>
          <w:szCs w:val="20"/>
        </w:rPr>
      </w:pPr>
      <w:r w:rsidRPr="00735177">
        <w:rPr>
          <w:rFonts w:ascii="Arial" w:hAnsi="Arial" w:cs="Arial"/>
          <w:b/>
          <w:sz w:val="20"/>
          <w:szCs w:val="20"/>
        </w:rPr>
        <w:t>Comportamento in classe:</w:t>
      </w:r>
    </w:p>
    <w:p w14:paraId="5272B6AA" w14:textId="77777777" w:rsidR="00C937DE" w:rsidRPr="00735177" w:rsidRDefault="00C937DE" w:rsidP="00DF0C99">
      <w:pPr>
        <w:numPr>
          <w:ilvl w:val="0"/>
          <w:numId w:val="14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aggressività o chiusure di fronte a incomprensioni</w:t>
      </w:r>
    </w:p>
    <w:p w14:paraId="15D6757F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disponibilità ad utilizzare strumenti compensativi</w:t>
      </w:r>
    </w:p>
    <w:p w14:paraId="5F664587" w14:textId="04B9C8C6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tendenza ad eludere il problema</w:t>
      </w:r>
    </w:p>
    <w:p w14:paraId="71863551" w14:textId="77777777" w:rsidR="00DF0C99" w:rsidRPr="00735177" w:rsidRDefault="00C937DE" w:rsidP="00232B8C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44B84622" w14:textId="77777777" w:rsidR="00DF0C99" w:rsidRPr="00735177" w:rsidRDefault="00DF0C99" w:rsidP="00DF0C99">
      <w:pPr>
        <w:tabs>
          <w:tab w:val="left" w:pos="1440"/>
        </w:tabs>
        <w:autoSpaceDE w:val="0"/>
        <w:ind w:left="426"/>
        <w:rPr>
          <w:rFonts w:ascii="Arial" w:hAnsi="Arial" w:cs="Arial"/>
          <w:b/>
          <w:bCs/>
          <w:sz w:val="28"/>
          <w:szCs w:val="28"/>
        </w:rPr>
      </w:pPr>
    </w:p>
    <w:p w14:paraId="6C675ACB" w14:textId="77777777" w:rsidR="00DF0C99" w:rsidRPr="00AB29EC" w:rsidRDefault="00DF0C99" w:rsidP="00232B8C">
      <w:pPr>
        <w:tabs>
          <w:tab w:val="left" w:pos="1440"/>
        </w:tabs>
        <w:autoSpaceDE w:val="0"/>
        <w:ind w:left="426"/>
        <w:jc w:val="center"/>
        <w:rPr>
          <w:rFonts w:ascii="Arial" w:hAnsi="Arial" w:cs="Arial"/>
          <w:b/>
          <w:bCs/>
          <w:sz w:val="22"/>
          <w:szCs w:val="22"/>
        </w:rPr>
      </w:pPr>
      <w:r w:rsidRPr="00AB29EC">
        <w:rPr>
          <w:rFonts w:ascii="Arial" w:hAnsi="Arial" w:cs="Arial"/>
          <w:b/>
          <w:bCs/>
          <w:sz w:val="22"/>
          <w:szCs w:val="22"/>
        </w:rPr>
        <w:t>STUDIO DOMESTICO</w:t>
      </w:r>
    </w:p>
    <w:p w14:paraId="7AC4785E" w14:textId="77777777" w:rsidR="00C937DE" w:rsidRPr="00735177" w:rsidRDefault="00C937DE" w:rsidP="00EF3D5D">
      <w:pPr>
        <w:tabs>
          <w:tab w:val="left" w:pos="0"/>
        </w:tabs>
        <w:autoSpaceDE w:val="0"/>
        <w:rPr>
          <w:rFonts w:ascii="Arial" w:hAnsi="Arial" w:cs="Arial"/>
          <w:b/>
          <w:bCs/>
          <w:sz w:val="20"/>
          <w:szCs w:val="20"/>
        </w:rPr>
      </w:pPr>
      <w:r w:rsidRPr="00735177">
        <w:rPr>
          <w:rFonts w:ascii="Arial" w:hAnsi="Arial" w:cs="Arial"/>
          <w:b/>
          <w:bCs/>
          <w:sz w:val="20"/>
          <w:szCs w:val="20"/>
        </w:rPr>
        <w:t xml:space="preserve">Aiuti giornalieri domestici </w:t>
      </w:r>
    </w:p>
    <w:p w14:paraId="5E4A95B3" w14:textId="77777777" w:rsidR="00C937DE" w:rsidRPr="00735177" w:rsidRDefault="00C937DE" w:rsidP="00735177">
      <w:pPr>
        <w:numPr>
          <w:ilvl w:val="0"/>
          <w:numId w:val="1"/>
        </w:numPr>
        <w:tabs>
          <w:tab w:val="clear" w:pos="1800"/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chi ..............................................................................................................................................</w:t>
      </w:r>
    </w:p>
    <w:p w14:paraId="6E5DCF10" w14:textId="77777777" w:rsidR="00BE3FCB" w:rsidRPr="00735177" w:rsidRDefault="00C937DE" w:rsidP="00735177">
      <w:pPr>
        <w:numPr>
          <w:ilvl w:val="0"/>
          <w:numId w:val="1"/>
        </w:numPr>
        <w:tabs>
          <w:tab w:val="clear" w:pos="1800"/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quanto tempo .............................................................................................................................</w:t>
      </w:r>
    </w:p>
    <w:p w14:paraId="1FDD8D41" w14:textId="77777777" w:rsidR="00735177" w:rsidRDefault="00735177" w:rsidP="00BE3FCB">
      <w:pPr>
        <w:tabs>
          <w:tab w:val="left" w:pos="0"/>
        </w:tabs>
        <w:autoSpaceDE w:val="0"/>
        <w:rPr>
          <w:rFonts w:ascii="Arial" w:hAnsi="Arial" w:cs="Arial"/>
          <w:b/>
          <w:sz w:val="20"/>
          <w:szCs w:val="20"/>
        </w:rPr>
      </w:pPr>
    </w:p>
    <w:p w14:paraId="1180B495" w14:textId="77777777" w:rsidR="00C937DE" w:rsidRPr="00735177" w:rsidRDefault="00C937DE" w:rsidP="00BE3FCB">
      <w:pPr>
        <w:tabs>
          <w:tab w:val="left" w:pos="0"/>
        </w:tabs>
        <w:autoSpaceDE w:val="0"/>
        <w:rPr>
          <w:rFonts w:ascii="Arial" w:hAnsi="Arial" w:cs="Arial"/>
          <w:b/>
          <w:sz w:val="20"/>
          <w:szCs w:val="20"/>
        </w:rPr>
      </w:pPr>
      <w:r w:rsidRPr="00735177">
        <w:rPr>
          <w:rFonts w:ascii="Arial" w:hAnsi="Arial" w:cs="Arial"/>
          <w:b/>
          <w:sz w:val="20"/>
          <w:szCs w:val="20"/>
        </w:rPr>
        <w:t xml:space="preserve">Sussidi domestici e strumenti compensativi </w:t>
      </w:r>
    </w:p>
    <w:p w14:paraId="119C73ED" w14:textId="77777777" w:rsidR="00C937DE" w:rsidRPr="00735177" w:rsidRDefault="00C937DE" w:rsidP="00735177">
      <w:pPr>
        <w:numPr>
          <w:ilvl w:val="0"/>
          <w:numId w:val="2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strumenti informatici e multimediali</w:t>
      </w:r>
    </w:p>
    <w:p w14:paraId="3A17FCA0" w14:textId="77777777" w:rsidR="00C937DE" w:rsidRPr="00735177" w:rsidRDefault="00C937DE" w:rsidP="00735177">
      <w:pPr>
        <w:numPr>
          <w:ilvl w:val="0"/>
          <w:numId w:val="2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libri digitali</w:t>
      </w:r>
    </w:p>
    <w:p w14:paraId="45436270" w14:textId="77777777" w:rsidR="00C937DE" w:rsidRPr="00735177" w:rsidRDefault="00C937DE" w:rsidP="00735177">
      <w:pPr>
        <w:numPr>
          <w:ilvl w:val="0"/>
          <w:numId w:val="2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calcolatrice</w:t>
      </w:r>
    </w:p>
    <w:p w14:paraId="45243422" w14:textId="77777777" w:rsidR="00C937DE" w:rsidRPr="00735177" w:rsidRDefault="00C937DE" w:rsidP="00735177">
      <w:pPr>
        <w:numPr>
          <w:ilvl w:val="0"/>
          <w:numId w:val="2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 xml:space="preserve">programmi specifici </w:t>
      </w:r>
    </w:p>
    <w:p w14:paraId="18F0E734" w14:textId="77777777" w:rsidR="00C937DE" w:rsidRPr="00735177" w:rsidRDefault="00C937DE" w:rsidP="00735177">
      <w:pPr>
        <w:numPr>
          <w:ilvl w:val="0"/>
          <w:numId w:val="2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6CE26A1D" w14:textId="77777777" w:rsidR="00735177" w:rsidRDefault="00735177" w:rsidP="00735177">
      <w:pPr>
        <w:tabs>
          <w:tab w:val="left" w:pos="12"/>
          <w:tab w:val="left" w:pos="851"/>
        </w:tabs>
        <w:autoSpaceDE w:val="0"/>
        <w:ind w:left="426" w:hanging="426"/>
        <w:rPr>
          <w:rFonts w:ascii="Arial" w:hAnsi="Arial" w:cs="Arial"/>
          <w:b/>
          <w:sz w:val="20"/>
          <w:szCs w:val="20"/>
        </w:rPr>
      </w:pPr>
    </w:p>
    <w:p w14:paraId="450DCB87" w14:textId="77777777" w:rsidR="00C937DE" w:rsidRPr="00735177" w:rsidRDefault="00C937DE" w:rsidP="00735177">
      <w:pPr>
        <w:tabs>
          <w:tab w:val="left" w:pos="12"/>
          <w:tab w:val="left" w:pos="851"/>
        </w:tabs>
        <w:autoSpaceDE w:val="0"/>
        <w:ind w:left="426" w:hanging="426"/>
        <w:rPr>
          <w:rFonts w:ascii="Arial" w:hAnsi="Arial" w:cs="Arial"/>
          <w:b/>
          <w:sz w:val="20"/>
          <w:szCs w:val="20"/>
        </w:rPr>
      </w:pPr>
      <w:r w:rsidRPr="00735177">
        <w:rPr>
          <w:rFonts w:ascii="Arial" w:hAnsi="Arial" w:cs="Arial"/>
          <w:b/>
          <w:sz w:val="20"/>
          <w:szCs w:val="20"/>
        </w:rPr>
        <w:t xml:space="preserve">Attività pomeridiane </w:t>
      </w:r>
    </w:p>
    <w:p w14:paraId="3D45D096" w14:textId="2BC8DDED" w:rsidR="00C937DE" w:rsidRPr="00735177" w:rsidRDefault="00C937DE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presenza di azioni di supporto agli impegni scolastici (familiare/tutor)</w:t>
      </w:r>
    </w:p>
    <w:p w14:paraId="3A5FDC77" w14:textId="77777777" w:rsidR="00C937DE" w:rsidRPr="00735177" w:rsidRDefault="00EF3D5D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i</w:t>
      </w:r>
      <w:r w:rsidR="00C937DE" w:rsidRPr="00735177">
        <w:rPr>
          <w:rFonts w:ascii="Arial" w:hAnsi="Arial" w:cs="Arial"/>
          <w:sz w:val="20"/>
          <w:szCs w:val="20"/>
        </w:rPr>
        <w:t xml:space="preserve">stituti privati per doposcuola </w:t>
      </w:r>
    </w:p>
    <w:p w14:paraId="0A999022" w14:textId="77777777" w:rsidR="00C937DE" w:rsidRPr="00735177" w:rsidRDefault="00C937DE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assistente domiciliare/educatore</w:t>
      </w:r>
    </w:p>
    <w:p w14:paraId="403B2618" w14:textId="77777777" w:rsidR="00C937DE" w:rsidRPr="00735177" w:rsidRDefault="00C937DE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volontari</w:t>
      </w:r>
    </w:p>
    <w:p w14:paraId="383133F8" w14:textId="77777777" w:rsidR="00EF3D5D" w:rsidRPr="00735177" w:rsidRDefault="00232B8C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perc</w:t>
      </w:r>
      <w:r w:rsidR="00EF3D5D" w:rsidRPr="00735177">
        <w:rPr>
          <w:rFonts w:ascii="Arial" w:hAnsi="Arial" w:cs="Arial"/>
          <w:sz w:val="20"/>
          <w:szCs w:val="20"/>
        </w:rPr>
        <w:t>orsi psico-educativi</w:t>
      </w:r>
    </w:p>
    <w:p w14:paraId="52A39559" w14:textId="77777777" w:rsidR="00EF3D5D" w:rsidRPr="00735177" w:rsidRDefault="00EF3D5D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AID</w:t>
      </w:r>
    </w:p>
    <w:p w14:paraId="68A55285" w14:textId="77777777" w:rsidR="00232B8C" w:rsidRPr="00735177" w:rsidRDefault="00232B8C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logopedia</w:t>
      </w:r>
    </w:p>
    <w:p w14:paraId="295B9454" w14:textId="77777777" w:rsidR="00232B8C" w:rsidRPr="00735177" w:rsidRDefault="00232B8C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progetti specifici a scuola</w:t>
      </w:r>
    </w:p>
    <w:p w14:paraId="39563674" w14:textId="1C5C31C1" w:rsidR="00C937DE" w:rsidRPr="00735177" w:rsidRDefault="00680CDB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C937DE" w:rsidRPr="00735177">
        <w:rPr>
          <w:rFonts w:ascii="Arial" w:hAnsi="Arial" w:cs="Arial"/>
          <w:sz w:val="20"/>
          <w:szCs w:val="20"/>
        </w:rPr>
        <w:t>ollaborazione con altri ragazzi - compagni</w:t>
      </w:r>
    </w:p>
    <w:p w14:paraId="3B73D51C" w14:textId="77777777" w:rsidR="00C937DE" w:rsidRPr="00735177" w:rsidRDefault="00C937DE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65C36C42" w14:textId="77777777" w:rsidR="00735177" w:rsidRDefault="00735177" w:rsidP="00BE3FCB">
      <w:pPr>
        <w:tabs>
          <w:tab w:val="left" w:pos="0"/>
        </w:tabs>
        <w:autoSpaceDE w:val="0"/>
        <w:ind w:left="426" w:hanging="426"/>
        <w:rPr>
          <w:rFonts w:ascii="Arial" w:hAnsi="Arial" w:cs="Arial"/>
          <w:b/>
          <w:sz w:val="20"/>
          <w:szCs w:val="20"/>
        </w:rPr>
      </w:pPr>
    </w:p>
    <w:p w14:paraId="151D1F0F" w14:textId="77777777" w:rsidR="00C937DE" w:rsidRPr="00735177" w:rsidRDefault="00C937DE" w:rsidP="00BE3FCB">
      <w:pPr>
        <w:tabs>
          <w:tab w:val="left" w:pos="0"/>
        </w:tabs>
        <w:autoSpaceDE w:val="0"/>
        <w:ind w:left="426" w:hanging="426"/>
        <w:rPr>
          <w:rFonts w:ascii="Arial" w:hAnsi="Arial" w:cs="Arial"/>
          <w:b/>
          <w:sz w:val="20"/>
          <w:szCs w:val="20"/>
        </w:rPr>
      </w:pPr>
      <w:r w:rsidRPr="00735177">
        <w:rPr>
          <w:rFonts w:ascii="Arial" w:hAnsi="Arial" w:cs="Arial"/>
          <w:b/>
          <w:sz w:val="20"/>
          <w:szCs w:val="20"/>
        </w:rPr>
        <w:t>Difficoltà manifestate a casa nei rapporti con la scuola</w:t>
      </w:r>
    </w:p>
    <w:p w14:paraId="193D3853" w14:textId="77777777" w:rsidR="00C937DE" w:rsidRPr="00735177" w:rsidRDefault="00C937DE" w:rsidP="00735177">
      <w:pPr>
        <w:numPr>
          <w:ilvl w:val="0"/>
          <w:numId w:val="4"/>
        </w:numPr>
        <w:tabs>
          <w:tab w:val="clear" w:pos="1080"/>
          <w:tab w:val="num" w:pos="851"/>
          <w:tab w:val="left" w:pos="1494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con le singole discipline (elencare):..........................................................................................</w:t>
      </w:r>
    </w:p>
    <w:p w14:paraId="5CA692A1" w14:textId="77777777" w:rsidR="00C937DE" w:rsidRPr="00735177" w:rsidRDefault="00C937DE" w:rsidP="00735177">
      <w:pPr>
        <w:numPr>
          <w:ilvl w:val="0"/>
          <w:numId w:val="4"/>
        </w:numPr>
        <w:tabs>
          <w:tab w:val="clear" w:pos="1080"/>
          <w:tab w:val="num" w:pos="851"/>
          <w:tab w:val="left" w:pos="1494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con i compagni .....…................................................................................................................</w:t>
      </w:r>
    </w:p>
    <w:p w14:paraId="7D541974" w14:textId="77777777" w:rsidR="00C937DE" w:rsidRPr="00735177" w:rsidRDefault="00C937DE" w:rsidP="00735177">
      <w:pPr>
        <w:numPr>
          <w:ilvl w:val="0"/>
          <w:numId w:val="4"/>
        </w:numPr>
        <w:tabs>
          <w:tab w:val="clear" w:pos="1080"/>
          <w:tab w:val="num" w:pos="851"/>
          <w:tab w:val="left" w:pos="1494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altro...........................................................................................................................................</w:t>
      </w:r>
    </w:p>
    <w:p w14:paraId="353963D7" w14:textId="77777777" w:rsidR="00667578" w:rsidRDefault="00667578" w:rsidP="004921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3005600B" w14:textId="77777777" w:rsidR="00667578" w:rsidRDefault="00667578" w:rsidP="004921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2156E156" w14:textId="75B80785" w:rsidR="00C937DE" w:rsidRPr="00AB29EC" w:rsidRDefault="00BA504D" w:rsidP="004921A4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32"/>
          <w:szCs w:val="32"/>
        </w:rPr>
      </w:pPr>
      <w:r w:rsidRPr="00BA504D">
        <w:rPr>
          <w:rFonts w:ascii="Arial" w:hAnsi="Arial" w:cs="Arial"/>
          <w:b/>
          <w:bCs/>
          <w:color w:val="FF0000"/>
          <w:sz w:val="32"/>
          <w:szCs w:val="32"/>
        </w:rPr>
        <w:t>DESCRIZIONE</w:t>
      </w:r>
      <w:r w:rsidR="00C937DE" w:rsidRPr="00BA504D">
        <w:rPr>
          <w:rFonts w:ascii="Arial" w:hAnsi="Arial" w:cs="Arial"/>
          <w:b/>
          <w:bCs/>
          <w:color w:val="FF0000"/>
          <w:sz w:val="32"/>
          <w:szCs w:val="32"/>
        </w:rPr>
        <w:t xml:space="preserve"> DEL FUNZIONAMENTO DELLE ABILITÀ</w:t>
      </w:r>
      <w:r w:rsidR="00C937DE" w:rsidRPr="00BA504D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C937DE" w:rsidRPr="00AB29EC">
        <w:rPr>
          <w:rFonts w:ascii="Arial" w:hAnsi="Arial" w:cs="Arial"/>
          <w:b/>
          <w:bCs/>
          <w:color w:val="FF0000"/>
          <w:sz w:val="32"/>
          <w:szCs w:val="32"/>
        </w:rPr>
        <w:t>STRUMENTALI</w:t>
      </w:r>
      <w:r w:rsidR="0044429F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C937DE" w:rsidRPr="00AB29EC">
        <w:rPr>
          <w:rFonts w:ascii="Arial" w:hAnsi="Arial" w:cs="Arial"/>
          <w:b/>
          <w:bCs/>
          <w:color w:val="FF0000"/>
          <w:sz w:val="32"/>
          <w:szCs w:val="32"/>
        </w:rPr>
        <w:t>DELL</w:t>
      </w:r>
      <w:r w:rsidR="00BE3FCB" w:rsidRPr="00AB29EC">
        <w:rPr>
          <w:rFonts w:ascii="Arial" w:hAnsi="Arial" w:cs="Arial"/>
          <w:b/>
          <w:bCs/>
          <w:color w:val="FF0000"/>
          <w:sz w:val="32"/>
          <w:szCs w:val="32"/>
        </w:rPr>
        <w:t>O/A</w:t>
      </w:r>
      <w:r w:rsidR="0044429F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C937DE" w:rsidRPr="00AB29EC">
        <w:rPr>
          <w:rFonts w:ascii="Arial" w:hAnsi="Arial" w:cs="Arial"/>
          <w:b/>
          <w:bCs/>
          <w:color w:val="FF0000"/>
          <w:sz w:val="32"/>
          <w:szCs w:val="32"/>
        </w:rPr>
        <w:t>STUDENT</w:t>
      </w:r>
      <w:r w:rsidR="00BE3FCB" w:rsidRPr="00AB29EC">
        <w:rPr>
          <w:rFonts w:ascii="Arial" w:hAnsi="Arial" w:cs="Arial"/>
          <w:b/>
          <w:bCs/>
          <w:color w:val="FF0000"/>
          <w:sz w:val="32"/>
          <w:szCs w:val="32"/>
        </w:rPr>
        <w:t>E/SSA</w:t>
      </w:r>
    </w:p>
    <w:p w14:paraId="1D0F5A64" w14:textId="3E9EA867" w:rsidR="00C937DE" w:rsidRPr="00BE3FCB" w:rsidRDefault="00BA504D" w:rsidP="00BA504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BE3FCB">
        <w:rPr>
          <w:rFonts w:ascii="Arial" w:hAnsi="Arial" w:cs="Arial"/>
          <w:color w:val="000000"/>
          <w:sz w:val="22"/>
          <w:szCs w:val="22"/>
        </w:rPr>
        <w:t>(</w:t>
      </w:r>
      <w:r w:rsidR="00C937DE" w:rsidRPr="00BE3FCB">
        <w:rPr>
          <w:rFonts w:ascii="Arial" w:hAnsi="Arial" w:cs="Arial"/>
          <w:color w:val="000000"/>
          <w:sz w:val="22"/>
          <w:szCs w:val="22"/>
        </w:rPr>
        <w:t>DESUNTE</w:t>
      </w:r>
      <w:r w:rsidR="0044429F">
        <w:rPr>
          <w:rFonts w:ascii="Arial" w:hAnsi="Arial" w:cs="Arial"/>
          <w:color w:val="000000"/>
          <w:sz w:val="22"/>
          <w:szCs w:val="22"/>
        </w:rPr>
        <w:t xml:space="preserve"> </w:t>
      </w:r>
      <w:r w:rsidR="00C937DE" w:rsidRPr="00BE3FCB">
        <w:rPr>
          <w:rFonts w:ascii="Arial" w:hAnsi="Arial" w:cs="Arial"/>
          <w:color w:val="000000"/>
          <w:sz w:val="22"/>
          <w:szCs w:val="22"/>
        </w:rPr>
        <w:t>DALLA DIAGNOSI</w:t>
      </w:r>
      <w:r w:rsidRPr="00BE3FCB">
        <w:rPr>
          <w:rFonts w:ascii="Arial" w:hAnsi="Arial" w:cs="Arial"/>
          <w:color w:val="000000"/>
          <w:sz w:val="22"/>
          <w:szCs w:val="22"/>
        </w:rPr>
        <w:t>)</w:t>
      </w:r>
    </w:p>
    <w:p w14:paraId="710B6001" w14:textId="77777777" w:rsidR="00C937DE" w:rsidRPr="00BA504D" w:rsidRDefault="00C937DE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5C6EF09C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A504D">
        <w:rPr>
          <w:rFonts w:ascii="Arial" w:hAnsi="Arial" w:cs="Arial"/>
          <w:b/>
          <w:color w:val="000000"/>
          <w:sz w:val="22"/>
          <w:szCs w:val="22"/>
        </w:rPr>
        <w:t>LETTURA</w:t>
      </w:r>
      <w:r>
        <w:rPr>
          <w:rFonts w:ascii="Arial" w:hAnsi="Arial" w:cs="Arial"/>
          <w:color w:val="000000"/>
          <w:sz w:val="22"/>
          <w:szCs w:val="22"/>
        </w:rPr>
        <w:t xml:space="preserve"> (velocità, correttezza, comprensione):</w:t>
      </w:r>
    </w:p>
    <w:p w14:paraId="27118064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5774F7F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D31ACCE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5BF235D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0BCA064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F6214F7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0CB0C4A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8A35470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A504D">
        <w:rPr>
          <w:rFonts w:ascii="Arial" w:hAnsi="Arial" w:cs="Arial"/>
          <w:b/>
          <w:color w:val="000000"/>
          <w:sz w:val="22"/>
          <w:szCs w:val="22"/>
        </w:rPr>
        <w:t>SCRITTURA</w:t>
      </w:r>
      <w:r>
        <w:rPr>
          <w:rFonts w:ascii="Arial" w:hAnsi="Arial" w:cs="Arial"/>
          <w:color w:val="000000"/>
          <w:sz w:val="22"/>
          <w:szCs w:val="22"/>
        </w:rPr>
        <w:t xml:space="preserve"> (tipologia di errori, grafia, produzione testi):</w:t>
      </w:r>
    </w:p>
    <w:p w14:paraId="3CEB398F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70BF9DE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17D881A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7DB07BE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8C4C3A3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F922639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4D122A9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62B91F3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A504D">
        <w:rPr>
          <w:rFonts w:ascii="Arial" w:hAnsi="Arial" w:cs="Arial"/>
          <w:b/>
          <w:color w:val="000000"/>
          <w:sz w:val="22"/>
          <w:szCs w:val="22"/>
        </w:rPr>
        <w:t>CALCOLO</w:t>
      </w:r>
      <w:r>
        <w:rPr>
          <w:rFonts w:ascii="Arial" w:hAnsi="Arial" w:cs="Arial"/>
          <w:color w:val="000000"/>
          <w:sz w:val="22"/>
          <w:szCs w:val="22"/>
        </w:rPr>
        <w:t xml:space="preserve"> (accuratezza e velocità nel calcolo a mente e scritto):</w:t>
      </w:r>
    </w:p>
    <w:p w14:paraId="108AE7FA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BF22D59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4C28CC4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69F2873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2DF972C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6B75331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1FF6155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D45CE40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A504D">
        <w:rPr>
          <w:rFonts w:ascii="Arial" w:hAnsi="Arial" w:cs="Arial"/>
          <w:b/>
          <w:color w:val="000000"/>
          <w:sz w:val="22"/>
          <w:szCs w:val="22"/>
        </w:rPr>
        <w:t>MEMORIA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6A0634F4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B2A6E54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5D73F64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A7C5FA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8630255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95D29AE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614D7E4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8AB444F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A504D">
        <w:rPr>
          <w:rFonts w:ascii="Arial" w:hAnsi="Arial" w:cs="Arial"/>
          <w:b/>
          <w:color w:val="000000"/>
          <w:sz w:val="22"/>
          <w:szCs w:val="22"/>
        </w:rPr>
        <w:t>ATTENZIONE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6D68558D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6A6EDAB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CF8A53E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9E8197C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8267B58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756BBE2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5728992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6146FEB" w14:textId="6E04CA4F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A504D">
        <w:rPr>
          <w:rFonts w:ascii="Arial" w:hAnsi="Arial" w:cs="Arial"/>
          <w:b/>
          <w:color w:val="000000"/>
          <w:sz w:val="22"/>
          <w:szCs w:val="22"/>
        </w:rPr>
        <w:t>ALTRI DISTURBI AS</w:t>
      </w:r>
      <w:r w:rsidR="00CF0BF7">
        <w:rPr>
          <w:rFonts w:ascii="Arial" w:hAnsi="Arial" w:cs="Arial"/>
          <w:b/>
          <w:color w:val="000000"/>
          <w:sz w:val="22"/>
          <w:szCs w:val="22"/>
        </w:rPr>
        <w:t>S</w:t>
      </w:r>
      <w:r w:rsidRPr="00BA504D">
        <w:rPr>
          <w:rFonts w:ascii="Arial" w:hAnsi="Arial" w:cs="Arial"/>
          <w:b/>
          <w:color w:val="000000"/>
          <w:sz w:val="22"/>
          <w:szCs w:val="22"/>
        </w:rPr>
        <w:t>OCIATI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691667F4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B9EF6D3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C6FC7CE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74D42D0" w14:textId="77777777" w:rsidR="00C937DE" w:rsidRPr="00EF3BEB" w:rsidRDefault="00B121ED" w:rsidP="00BA504D">
      <w:pPr>
        <w:tabs>
          <w:tab w:val="left" w:pos="1440"/>
        </w:tabs>
        <w:autoSpaceDE w:val="0"/>
        <w:spacing w:line="360" w:lineRule="auto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00EF3BEB">
        <w:rPr>
          <w:rFonts w:ascii="Arial" w:hAnsi="Arial" w:cs="Arial"/>
          <w:b/>
          <w:bCs/>
          <w:color w:val="FF0000"/>
          <w:sz w:val="32"/>
          <w:szCs w:val="32"/>
        </w:rPr>
        <w:t>PATTO CON LA FAMIGLIA</w:t>
      </w:r>
    </w:p>
    <w:p w14:paraId="7A09094A" w14:textId="77777777" w:rsidR="00BA504D" w:rsidRPr="00EF3BEB" w:rsidRDefault="00BA504D" w:rsidP="00BA504D">
      <w:pPr>
        <w:autoSpaceDE w:val="0"/>
        <w:ind w:left="-142"/>
        <w:jc w:val="both"/>
        <w:rPr>
          <w:rFonts w:ascii="Arial" w:hAnsi="Arial" w:cs="Arial"/>
          <w:b/>
        </w:rPr>
      </w:pPr>
      <w:r w:rsidRPr="00EF3BEB">
        <w:rPr>
          <w:rFonts w:ascii="Arial" w:hAnsi="Arial" w:cs="Arial"/>
          <w:b/>
          <w:bCs/>
          <w:sz w:val="28"/>
          <w:szCs w:val="28"/>
        </w:rPr>
        <w:tab/>
        <w:t xml:space="preserve">1) </w:t>
      </w:r>
      <w:r w:rsidRPr="00EF3BEB">
        <w:rPr>
          <w:rFonts w:ascii="Arial" w:hAnsi="Arial" w:cs="Arial"/>
          <w:b/>
        </w:rPr>
        <w:t>INDICAZIONI PER IL COMPORTAMENTO (EVENTUALI)</w:t>
      </w:r>
    </w:p>
    <w:p w14:paraId="47B65305" w14:textId="77777777" w:rsidR="00BA504D" w:rsidRPr="00BE3FCB" w:rsidRDefault="00BA504D" w:rsidP="00BA504D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BE3FCB">
        <w:rPr>
          <w:rFonts w:ascii="Arial" w:hAnsi="Arial" w:cs="Arial"/>
          <w:sz w:val="20"/>
          <w:szCs w:val="20"/>
        </w:rPr>
        <w:t>(per esempio, in caso di difficoltà nell’attenzione e nella concentrazione ecc.)</w:t>
      </w:r>
    </w:p>
    <w:p w14:paraId="389BB977" w14:textId="77777777" w:rsidR="00BE3FCB" w:rsidRDefault="00BE3FCB" w:rsidP="00BA504D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4926CB1E" w14:textId="77777777" w:rsidR="00BE3FCB" w:rsidRPr="00EF3BEB" w:rsidRDefault="00BE3FCB" w:rsidP="00BA504D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704B2346" w14:textId="77777777" w:rsidR="00B121ED" w:rsidRPr="00EF3BEB" w:rsidRDefault="00B121ED" w:rsidP="00BA504D">
      <w:pPr>
        <w:tabs>
          <w:tab w:val="left" w:pos="1440"/>
        </w:tabs>
        <w:autoSpaceDE w:val="0"/>
        <w:ind w:left="426"/>
        <w:jc w:val="both"/>
        <w:rPr>
          <w:rFonts w:ascii="Arial" w:hAnsi="Arial" w:cs="Arial"/>
          <w:b/>
          <w:bCs/>
          <w:sz w:val="28"/>
          <w:szCs w:val="28"/>
        </w:rPr>
      </w:pPr>
    </w:p>
    <w:p w14:paraId="0D952B6B" w14:textId="77777777" w:rsidR="00C937DE" w:rsidRPr="00EF3BEB" w:rsidRDefault="00EF3BEB" w:rsidP="00BA504D">
      <w:pPr>
        <w:autoSpaceDE w:val="0"/>
        <w:jc w:val="both"/>
        <w:rPr>
          <w:rFonts w:ascii="Arial" w:hAnsi="Arial" w:cs="Arial"/>
          <w:b/>
        </w:rPr>
      </w:pPr>
      <w:r w:rsidRPr="00EF3BEB">
        <w:rPr>
          <w:rFonts w:ascii="Arial" w:hAnsi="Arial" w:cs="Arial"/>
          <w:b/>
        </w:rPr>
        <w:t>2) METODOLOGIE DIDATTICHE</w:t>
      </w:r>
      <w:r w:rsidR="00730937">
        <w:rPr>
          <w:rFonts w:ascii="Arial" w:hAnsi="Arial" w:cs="Arial"/>
          <w:b/>
        </w:rPr>
        <w:t xml:space="preserve"> / STRATEGIE PER L’APPRENDIMENTO</w:t>
      </w:r>
    </w:p>
    <w:p w14:paraId="2EAF6C6F" w14:textId="77777777" w:rsidR="00EF3BEB" w:rsidRPr="00EF3BEB" w:rsidRDefault="00EF3BEB" w:rsidP="00BA504D">
      <w:pPr>
        <w:autoSpaceDE w:val="0"/>
        <w:jc w:val="both"/>
        <w:rPr>
          <w:rFonts w:ascii="Arial" w:hAnsi="Arial" w:cs="Arial"/>
          <w:b/>
          <w:highlight w:val="yellow"/>
        </w:rPr>
      </w:pPr>
    </w:p>
    <w:p w14:paraId="1ADF9985" w14:textId="77777777" w:rsidR="00EF3BEB" w:rsidRPr="00171D30" w:rsidRDefault="00EF3BEB" w:rsidP="00BA504D">
      <w:pPr>
        <w:autoSpaceDE w:val="0"/>
        <w:jc w:val="both"/>
        <w:rPr>
          <w:rFonts w:ascii="Arial" w:hAnsi="Arial" w:cs="Arial"/>
          <w:sz w:val="22"/>
          <w:szCs w:val="22"/>
          <w:u w:val="single"/>
        </w:rPr>
      </w:pPr>
      <w:r w:rsidRPr="00171D30">
        <w:rPr>
          <w:rFonts w:ascii="Arial" w:hAnsi="Arial" w:cs="Arial"/>
          <w:sz w:val="22"/>
          <w:szCs w:val="22"/>
          <w:u w:val="single"/>
        </w:rPr>
        <w:t>DA PARTE DEL DOCENTE</w:t>
      </w:r>
      <w:r w:rsidRPr="00730937">
        <w:rPr>
          <w:rFonts w:ascii="Arial" w:hAnsi="Arial" w:cs="Arial"/>
          <w:sz w:val="22"/>
          <w:szCs w:val="22"/>
        </w:rPr>
        <w:t>:</w:t>
      </w:r>
    </w:p>
    <w:p w14:paraId="0F1149D4" w14:textId="77777777" w:rsidR="00EF3BEB" w:rsidRPr="00171D30" w:rsidRDefault="00EF3BEB" w:rsidP="00BA504D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2549FA92" w14:textId="77777777" w:rsidR="00C937DE" w:rsidRPr="00171D30" w:rsidRDefault="00EF3BEB" w:rsidP="00BA504D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Nell’anno scolastico in corso i</w:t>
      </w:r>
      <w:r w:rsidR="00C937DE" w:rsidRPr="00171D30">
        <w:rPr>
          <w:rFonts w:ascii="Arial" w:hAnsi="Arial" w:cs="Arial"/>
          <w:sz w:val="20"/>
          <w:szCs w:val="20"/>
        </w:rPr>
        <w:t xml:space="preserve"> docenti adotteranno </w:t>
      </w:r>
      <w:r w:rsidRPr="00171D30">
        <w:rPr>
          <w:rFonts w:ascii="Arial" w:hAnsi="Arial" w:cs="Arial"/>
          <w:sz w:val="20"/>
          <w:szCs w:val="20"/>
        </w:rPr>
        <w:t>i</w:t>
      </w:r>
      <w:r w:rsidR="00C937DE" w:rsidRPr="00171D30">
        <w:rPr>
          <w:rFonts w:ascii="Arial" w:hAnsi="Arial" w:cs="Arial"/>
          <w:sz w:val="20"/>
          <w:szCs w:val="20"/>
        </w:rPr>
        <w:t xml:space="preserve"> seguenti </w:t>
      </w:r>
      <w:r w:rsidRPr="00171D30">
        <w:rPr>
          <w:rFonts w:ascii="Arial" w:hAnsi="Arial" w:cs="Arial"/>
          <w:sz w:val="20"/>
          <w:szCs w:val="20"/>
        </w:rPr>
        <w:t>strumenti al fine di raggiungere obiettivi didattici specifici, trasversali e metacognitivi</w:t>
      </w:r>
      <w:r w:rsidR="00C937DE" w:rsidRPr="00171D30">
        <w:rPr>
          <w:rFonts w:ascii="Arial" w:hAnsi="Arial" w:cs="Arial"/>
          <w:sz w:val="20"/>
          <w:szCs w:val="20"/>
        </w:rPr>
        <w:t xml:space="preserve">: </w:t>
      </w:r>
    </w:p>
    <w:p w14:paraId="221E817E" w14:textId="77777777" w:rsidR="00C937DE" w:rsidRPr="00171D30" w:rsidRDefault="00C937DE" w:rsidP="004808C8">
      <w:pPr>
        <w:tabs>
          <w:tab w:val="left" w:pos="372"/>
        </w:tabs>
        <w:jc w:val="both"/>
        <w:rPr>
          <w:rFonts w:ascii="Arial" w:hAnsi="Arial" w:cs="Arial"/>
          <w:sz w:val="20"/>
          <w:szCs w:val="20"/>
          <w:u w:val="single"/>
        </w:rPr>
      </w:pPr>
    </w:p>
    <w:p w14:paraId="34E36727" w14:textId="1AA91BDC" w:rsidR="00FB7B6F" w:rsidRPr="004808C8" w:rsidRDefault="00FB7B6F" w:rsidP="004808C8">
      <w:pPr>
        <w:pStyle w:val="Paragrafoelenco"/>
        <w:numPr>
          <w:ilvl w:val="0"/>
          <w:numId w:val="5"/>
        </w:numPr>
        <w:tabs>
          <w:tab w:val="clear" w:pos="720"/>
          <w:tab w:val="num" w:pos="142"/>
        </w:tabs>
        <w:autoSpaceDE w:val="0"/>
        <w:ind w:left="0" w:hanging="142"/>
        <w:jc w:val="both"/>
        <w:rPr>
          <w:rFonts w:ascii="Arial" w:hAnsi="Arial" w:cs="Arial"/>
          <w:sz w:val="20"/>
          <w:szCs w:val="20"/>
        </w:rPr>
      </w:pPr>
      <w:r w:rsidRPr="004808C8">
        <w:rPr>
          <w:rFonts w:ascii="Arial" w:hAnsi="Arial" w:cs="Arial"/>
          <w:sz w:val="20"/>
          <w:szCs w:val="20"/>
        </w:rPr>
        <w:t xml:space="preserve">Valorizzare nella didattica linguaggi comunicativi altri dal codice scritto (come quello iconico) </w:t>
      </w:r>
    </w:p>
    <w:p w14:paraId="12F9252D" w14:textId="77777777" w:rsidR="00FB7B6F" w:rsidRPr="00171D30" w:rsidRDefault="00FB7B6F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Utilizzare schemi e mappe concettuali</w:t>
      </w:r>
    </w:p>
    <w:p w14:paraId="7B13F94C" w14:textId="77777777" w:rsidR="00FB7B6F" w:rsidRPr="00171D30" w:rsidRDefault="00FB7B6F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Insegnare l’uso di dispositivi extratestuali per lo studio (titolo, paragrafi, immagini)</w:t>
      </w:r>
    </w:p>
    <w:p w14:paraId="484FE387" w14:textId="77777777" w:rsidR="00FB7B6F" w:rsidRPr="00171D30" w:rsidRDefault="00FB7B6F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Promuovere integrazioni e collegamenti tra le conoscenze e le discipline</w:t>
      </w:r>
    </w:p>
    <w:p w14:paraId="3BD882E4" w14:textId="77777777" w:rsidR="00FB7B6F" w:rsidRPr="00171D30" w:rsidRDefault="00FB7B6F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Dividere gli obiettivi di un compito in “micro-obiettivi”</w:t>
      </w:r>
    </w:p>
    <w:p w14:paraId="48BC9870" w14:textId="77777777" w:rsidR="00FB7B6F" w:rsidRPr="00171D30" w:rsidRDefault="00FB7B6F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Promuovere processi metacognitivi per l’autocontrollo e l’autovalutazione</w:t>
      </w:r>
    </w:p>
    <w:p w14:paraId="0630EEC3" w14:textId="77777777" w:rsidR="00FB7B6F" w:rsidRPr="00171D30" w:rsidRDefault="00FB7B6F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Promuovere l’apprendimento collaborativo</w:t>
      </w:r>
    </w:p>
    <w:p w14:paraId="1E445BCD" w14:textId="77777777" w:rsidR="00FB7B6F" w:rsidRPr="00171D30" w:rsidRDefault="00171D30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 xml:space="preserve">Per i tempi di elaborazione e produzione degli elaborati tenere conto dei livelli di partenza </w:t>
      </w:r>
    </w:p>
    <w:p w14:paraId="3F827A59" w14:textId="77777777" w:rsidR="00C937DE" w:rsidRPr="00171D30" w:rsidRDefault="00171D30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V</w:t>
      </w:r>
      <w:r w:rsidR="00C937DE" w:rsidRPr="00171D30">
        <w:rPr>
          <w:rFonts w:ascii="Arial" w:hAnsi="Arial" w:cs="Arial"/>
          <w:sz w:val="20"/>
          <w:szCs w:val="20"/>
        </w:rPr>
        <w:t>erifica</w:t>
      </w:r>
      <w:r w:rsidRPr="00171D30">
        <w:rPr>
          <w:rFonts w:ascii="Arial" w:hAnsi="Arial" w:cs="Arial"/>
          <w:sz w:val="20"/>
          <w:szCs w:val="20"/>
        </w:rPr>
        <w:t>re</w:t>
      </w:r>
      <w:r w:rsidR="00C937DE" w:rsidRPr="00171D30">
        <w:rPr>
          <w:rFonts w:ascii="Arial" w:hAnsi="Arial" w:cs="Arial"/>
          <w:sz w:val="20"/>
          <w:szCs w:val="20"/>
        </w:rPr>
        <w:t xml:space="preserve"> l'opportunità di una lettura ad alta voce in pubblico e di un confronto diretto con i compagni</w:t>
      </w:r>
    </w:p>
    <w:p w14:paraId="0B9C8EFD" w14:textId="6AF03CA7" w:rsidR="00171D30" w:rsidRDefault="00171D30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Gratificare e incoraggiare lo studente;</w:t>
      </w:r>
      <w:r w:rsidR="004808C8">
        <w:rPr>
          <w:rFonts w:ascii="Arial" w:hAnsi="Arial" w:cs="Arial"/>
          <w:sz w:val="20"/>
          <w:szCs w:val="20"/>
        </w:rPr>
        <w:t xml:space="preserve"> </w:t>
      </w:r>
      <w:r w:rsidRPr="00171D30">
        <w:rPr>
          <w:rFonts w:ascii="Arial" w:hAnsi="Arial" w:cs="Arial"/>
          <w:sz w:val="20"/>
          <w:szCs w:val="20"/>
        </w:rPr>
        <w:t xml:space="preserve">sollecitare le conoscenze precedenti per introdurre nuovi argomenti </w:t>
      </w:r>
      <w:r>
        <w:rPr>
          <w:rFonts w:ascii="Arial" w:hAnsi="Arial" w:cs="Arial"/>
          <w:sz w:val="20"/>
          <w:szCs w:val="20"/>
        </w:rPr>
        <w:tab/>
      </w:r>
      <w:r w:rsidRPr="00171D30">
        <w:rPr>
          <w:rFonts w:ascii="Arial" w:hAnsi="Arial" w:cs="Arial"/>
          <w:sz w:val="20"/>
          <w:szCs w:val="20"/>
        </w:rPr>
        <w:t>(anche attraverso modalità e linguaggi differenti); non enfatizzare gli errori ripetuti anche se segnalati.</w:t>
      </w:r>
    </w:p>
    <w:p w14:paraId="10262D8B" w14:textId="77777777" w:rsidR="00171D30" w:rsidRPr="00EF3BEB" w:rsidRDefault="00171D30" w:rsidP="004808C8">
      <w:pPr>
        <w:numPr>
          <w:ilvl w:val="0"/>
          <w:numId w:val="5"/>
        </w:numPr>
        <w:tabs>
          <w:tab w:val="clear" w:pos="720"/>
          <w:tab w:val="num" w:pos="142"/>
        </w:tabs>
        <w:ind w:hanging="862"/>
        <w:jc w:val="both"/>
        <w:rPr>
          <w:rFonts w:ascii="Arial" w:hAnsi="Arial" w:cs="Arial"/>
          <w:sz w:val="20"/>
          <w:szCs w:val="20"/>
        </w:rPr>
      </w:pPr>
      <w:r w:rsidRPr="00EF3BEB">
        <w:rPr>
          <w:rFonts w:ascii="Arial" w:hAnsi="Arial" w:cs="Arial"/>
          <w:sz w:val="20"/>
          <w:szCs w:val="20"/>
        </w:rPr>
        <w:t>Pause ripetute e volute per una consapevolezza dell’avvenuta comprensione.</w:t>
      </w:r>
    </w:p>
    <w:p w14:paraId="23ADF8BA" w14:textId="7FE8E945" w:rsidR="00171D30" w:rsidRPr="00171D30" w:rsidRDefault="00171D30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EF3BEB">
        <w:rPr>
          <w:rFonts w:ascii="Arial" w:hAnsi="Arial" w:cs="Arial"/>
          <w:sz w:val="20"/>
          <w:szCs w:val="20"/>
        </w:rPr>
        <w:t xml:space="preserve">Utilizzo di mappe concettuali, </w:t>
      </w:r>
      <w:r w:rsidRPr="004808C8">
        <w:rPr>
          <w:rFonts w:ascii="Arial" w:hAnsi="Arial" w:cs="Arial"/>
          <w:sz w:val="20"/>
          <w:szCs w:val="20"/>
          <w:u w:val="single"/>
        </w:rPr>
        <w:t xml:space="preserve">autoprodotte </w:t>
      </w:r>
      <w:r w:rsidR="00624C05" w:rsidRPr="004808C8">
        <w:rPr>
          <w:rFonts w:ascii="Arial" w:hAnsi="Arial" w:cs="Arial"/>
          <w:sz w:val="20"/>
          <w:szCs w:val="20"/>
          <w:u w:val="single"/>
        </w:rPr>
        <w:t>e /o auto-reperite</w:t>
      </w:r>
      <w:r w:rsidR="00624C05" w:rsidRPr="00624C05">
        <w:rPr>
          <w:rFonts w:ascii="Arial" w:hAnsi="Arial" w:cs="Arial"/>
          <w:sz w:val="20"/>
          <w:szCs w:val="20"/>
        </w:rPr>
        <w:t xml:space="preserve">, purché </w:t>
      </w:r>
      <w:r w:rsidR="00624C05" w:rsidRPr="004808C8">
        <w:rPr>
          <w:rFonts w:ascii="Arial" w:hAnsi="Arial" w:cs="Arial"/>
          <w:sz w:val="20"/>
          <w:szCs w:val="20"/>
          <w:u w:val="single"/>
        </w:rPr>
        <w:t>approvate</w:t>
      </w:r>
      <w:r w:rsidR="00624C05" w:rsidRPr="00624C05">
        <w:rPr>
          <w:rFonts w:ascii="Arial" w:hAnsi="Arial" w:cs="Arial"/>
          <w:sz w:val="20"/>
          <w:szCs w:val="20"/>
        </w:rPr>
        <w:t xml:space="preserve"> dal docente</w:t>
      </w:r>
    </w:p>
    <w:p w14:paraId="642BB921" w14:textId="68296FC7" w:rsidR="00171D30" w:rsidRPr="00171D30" w:rsidRDefault="00171D30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EF3BEB">
        <w:rPr>
          <w:rFonts w:ascii="Arial" w:hAnsi="Arial" w:cs="Arial"/>
          <w:sz w:val="20"/>
          <w:szCs w:val="20"/>
        </w:rPr>
        <w:t>Importanza maggiore alla comunicazione orale laddove necessario</w:t>
      </w:r>
      <w:r w:rsidRPr="00EF3BEB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C6A24B7" w14:textId="77777777" w:rsidR="00171D30" w:rsidRDefault="00171D30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EF3BEB">
        <w:rPr>
          <w:rFonts w:ascii="Arial" w:hAnsi="Arial" w:cs="Arial"/>
          <w:sz w:val="20"/>
          <w:szCs w:val="20"/>
        </w:rPr>
        <w:t>Privilegiare l’apprendimento esper</w:t>
      </w:r>
      <w:r w:rsidR="00C311D2">
        <w:rPr>
          <w:rFonts w:ascii="Arial" w:hAnsi="Arial" w:cs="Arial"/>
          <w:sz w:val="20"/>
          <w:szCs w:val="20"/>
        </w:rPr>
        <w:t>i</w:t>
      </w:r>
      <w:r w:rsidRPr="00EF3BEB">
        <w:rPr>
          <w:rFonts w:ascii="Arial" w:hAnsi="Arial" w:cs="Arial"/>
          <w:sz w:val="20"/>
          <w:szCs w:val="20"/>
        </w:rPr>
        <w:t>enziale e laboratoriale</w:t>
      </w:r>
    </w:p>
    <w:p w14:paraId="0F0F78BE" w14:textId="77777777" w:rsidR="00730937" w:rsidRDefault="00730937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EF3BEB">
        <w:rPr>
          <w:rFonts w:ascii="Arial" w:hAnsi="Arial" w:cs="Arial"/>
          <w:sz w:val="20"/>
          <w:szCs w:val="20"/>
        </w:rPr>
        <w:t>viluppare nell’ alunno un metodo di studio personale, ricorrendo eventualmente ad idonei strumenti compensativi o dispensativi</w:t>
      </w:r>
    </w:p>
    <w:p w14:paraId="5F97D907" w14:textId="77777777" w:rsidR="00BE3FCB" w:rsidRPr="00BE3FCB" w:rsidRDefault="00BE3FCB" w:rsidP="004808C8">
      <w:pPr>
        <w:numPr>
          <w:ilvl w:val="0"/>
          <w:numId w:val="5"/>
        </w:numPr>
        <w:tabs>
          <w:tab w:val="clear" w:pos="720"/>
          <w:tab w:val="left" w:pos="-142"/>
          <w:tab w:val="num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Altro</w:t>
      </w:r>
    </w:p>
    <w:p w14:paraId="5F6DD0BC" w14:textId="77777777" w:rsidR="00C937DE" w:rsidRPr="00171D30" w:rsidRDefault="00C937DE" w:rsidP="00FB7B6F">
      <w:pPr>
        <w:tabs>
          <w:tab w:val="num" w:pos="142"/>
        </w:tabs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12EDAB6B" w14:textId="77777777" w:rsidR="00EF3BEB" w:rsidRPr="00EF3BEB" w:rsidRDefault="00EF3BEB" w:rsidP="00EF3BEB">
      <w:pPr>
        <w:ind w:left="732"/>
        <w:jc w:val="both"/>
        <w:rPr>
          <w:rFonts w:ascii="Arial" w:hAnsi="Arial" w:cs="Arial"/>
          <w:sz w:val="20"/>
          <w:szCs w:val="20"/>
        </w:rPr>
      </w:pPr>
    </w:p>
    <w:p w14:paraId="42D5E9A9" w14:textId="4B294A05" w:rsidR="00C937DE" w:rsidRDefault="00C937DE" w:rsidP="00EF3BEB">
      <w:pPr>
        <w:rPr>
          <w:rFonts w:ascii="Arial" w:hAnsi="Arial" w:cs="Arial"/>
          <w:bCs/>
          <w:sz w:val="22"/>
          <w:szCs w:val="22"/>
          <w:u w:val="single"/>
        </w:rPr>
      </w:pPr>
      <w:r w:rsidRPr="00EF3BEB">
        <w:rPr>
          <w:rFonts w:ascii="Arial" w:hAnsi="Arial" w:cs="Arial"/>
          <w:bCs/>
          <w:sz w:val="22"/>
          <w:szCs w:val="22"/>
          <w:u w:val="single"/>
        </w:rPr>
        <w:t>DA PARTE DELLO</w:t>
      </w:r>
      <w:r w:rsidR="0044429F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EF3BEB">
        <w:rPr>
          <w:rFonts w:ascii="Arial" w:hAnsi="Arial" w:cs="Arial"/>
          <w:bCs/>
          <w:sz w:val="22"/>
          <w:szCs w:val="22"/>
          <w:u w:val="single"/>
        </w:rPr>
        <w:t>STUDENTE</w:t>
      </w:r>
      <w:r w:rsidRPr="00730937">
        <w:rPr>
          <w:rFonts w:ascii="Arial" w:hAnsi="Arial" w:cs="Arial"/>
          <w:bCs/>
          <w:sz w:val="22"/>
          <w:szCs w:val="22"/>
        </w:rPr>
        <w:t>:</w:t>
      </w:r>
    </w:p>
    <w:p w14:paraId="2371BE4E" w14:textId="77777777" w:rsidR="00730937" w:rsidRDefault="00730937" w:rsidP="00EF3BEB">
      <w:pPr>
        <w:rPr>
          <w:rFonts w:ascii="Arial" w:hAnsi="Arial" w:cs="Arial"/>
          <w:bCs/>
          <w:sz w:val="22"/>
          <w:szCs w:val="22"/>
          <w:u w:val="single"/>
        </w:rPr>
      </w:pPr>
    </w:p>
    <w:p w14:paraId="5D9E7BDE" w14:textId="31EB24E5" w:rsidR="00BE3FCB" w:rsidRPr="00171D30" w:rsidRDefault="00BE3FCB" w:rsidP="00BE3FCB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 xml:space="preserve">Nell’anno scolastico in corso </w:t>
      </w:r>
      <w:r>
        <w:rPr>
          <w:rFonts w:ascii="Arial" w:hAnsi="Arial" w:cs="Arial"/>
          <w:sz w:val="20"/>
          <w:szCs w:val="20"/>
        </w:rPr>
        <w:t>l’alunno si impegnerà ad utilizzare gli</w:t>
      </w:r>
      <w:r w:rsidRPr="00171D30">
        <w:rPr>
          <w:rFonts w:ascii="Arial" w:hAnsi="Arial" w:cs="Arial"/>
          <w:sz w:val="20"/>
          <w:szCs w:val="20"/>
        </w:rPr>
        <w:t xml:space="preserve"> strumenti </w:t>
      </w:r>
      <w:r>
        <w:rPr>
          <w:rFonts w:ascii="Arial" w:hAnsi="Arial" w:cs="Arial"/>
          <w:sz w:val="20"/>
          <w:szCs w:val="20"/>
        </w:rPr>
        <w:t xml:space="preserve">sopra indicati </w:t>
      </w:r>
      <w:r w:rsidR="00EE5474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 l’obiettivo di</w:t>
      </w:r>
      <w:r w:rsidRPr="00171D30">
        <w:rPr>
          <w:rFonts w:ascii="Arial" w:hAnsi="Arial" w:cs="Arial"/>
          <w:sz w:val="20"/>
          <w:szCs w:val="20"/>
        </w:rPr>
        <w:t xml:space="preserve">: </w:t>
      </w:r>
    </w:p>
    <w:p w14:paraId="2402E312" w14:textId="77777777" w:rsidR="00BE3FCB" w:rsidRPr="00EF3BEB" w:rsidRDefault="00BE3FCB" w:rsidP="00EF3BEB">
      <w:pPr>
        <w:rPr>
          <w:rFonts w:ascii="Arial" w:hAnsi="Arial" w:cs="Arial"/>
          <w:bCs/>
          <w:sz w:val="22"/>
          <w:szCs w:val="22"/>
          <w:u w:val="single"/>
        </w:rPr>
      </w:pPr>
    </w:p>
    <w:p w14:paraId="1DCDE0D7" w14:textId="71E7B533" w:rsidR="00C937DE" w:rsidRPr="00EF3BEB" w:rsidRDefault="00C937DE" w:rsidP="004808C8">
      <w:pPr>
        <w:numPr>
          <w:ilvl w:val="0"/>
          <w:numId w:val="7"/>
        </w:numPr>
        <w:tabs>
          <w:tab w:val="clear" w:pos="732"/>
          <w:tab w:val="left" w:pos="142"/>
        </w:tabs>
        <w:ind w:left="142" w:hanging="284"/>
        <w:rPr>
          <w:rFonts w:ascii="Arial" w:hAnsi="Arial" w:cs="Arial"/>
          <w:sz w:val="20"/>
          <w:szCs w:val="20"/>
        </w:rPr>
      </w:pPr>
      <w:r w:rsidRPr="00EF3BEB">
        <w:rPr>
          <w:rFonts w:ascii="Arial" w:hAnsi="Arial" w:cs="Arial"/>
          <w:sz w:val="20"/>
          <w:szCs w:val="20"/>
        </w:rPr>
        <w:t>Migliorare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EF3BEB">
        <w:rPr>
          <w:rFonts w:ascii="Arial" w:hAnsi="Arial" w:cs="Arial"/>
          <w:sz w:val="20"/>
          <w:szCs w:val="20"/>
        </w:rPr>
        <w:t>le capacità di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EF3BEB">
        <w:rPr>
          <w:rFonts w:ascii="Arial" w:hAnsi="Arial" w:cs="Arial"/>
          <w:sz w:val="20"/>
          <w:szCs w:val="20"/>
        </w:rPr>
        <w:t>comprensione e produzione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EF3BEB">
        <w:rPr>
          <w:rFonts w:ascii="Arial" w:hAnsi="Arial" w:cs="Arial"/>
          <w:sz w:val="20"/>
          <w:szCs w:val="20"/>
        </w:rPr>
        <w:t>delle informazioni attraverso l’uso integrato di varie forme di comunicazione</w:t>
      </w:r>
    </w:p>
    <w:p w14:paraId="7E374D87" w14:textId="77777777" w:rsidR="00C937DE" w:rsidRPr="00EF3BEB" w:rsidRDefault="00730937" w:rsidP="004808C8">
      <w:pPr>
        <w:numPr>
          <w:ilvl w:val="0"/>
          <w:numId w:val="7"/>
        </w:numPr>
        <w:tabs>
          <w:tab w:val="clear" w:pos="732"/>
          <w:tab w:val="left" w:pos="142"/>
        </w:tabs>
        <w:ind w:left="142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Incrementare il lessico </w:t>
      </w:r>
      <w:r w:rsidR="00C937DE" w:rsidRPr="00EF3BEB">
        <w:rPr>
          <w:rFonts w:ascii="Arial" w:hAnsi="Arial" w:cs="Arial"/>
          <w:sz w:val="20"/>
          <w:szCs w:val="20"/>
        </w:rPr>
        <w:t>generale e spe</w:t>
      </w:r>
      <w:r>
        <w:rPr>
          <w:rFonts w:ascii="Arial" w:hAnsi="Arial" w:cs="Arial"/>
          <w:sz w:val="20"/>
          <w:szCs w:val="20"/>
        </w:rPr>
        <w:t xml:space="preserve">cifico per le varie discipline </w:t>
      </w:r>
      <w:r w:rsidR="00C937DE" w:rsidRPr="00EF3BEB">
        <w:rPr>
          <w:rFonts w:ascii="Arial" w:hAnsi="Arial" w:cs="Arial"/>
          <w:sz w:val="20"/>
          <w:szCs w:val="20"/>
        </w:rPr>
        <w:t>(microlingua)</w:t>
      </w:r>
    </w:p>
    <w:p w14:paraId="2AA62171" w14:textId="77777777" w:rsidR="00C937DE" w:rsidRPr="00EF3BEB" w:rsidRDefault="00C937DE" w:rsidP="004808C8">
      <w:pPr>
        <w:numPr>
          <w:ilvl w:val="0"/>
          <w:numId w:val="7"/>
        </w:numPr>
        <w:tabs>
          <w:tab w:val="clear" w:pos="732"/>
          <w:tab w:val="left" w:pos="142"/>
        </w:tabs>
        <w:ind w:left="142" w:hanging="284"/>
        <w:rPr>
          <w:rFonts w:ascii="Arial" w:hAnsi="Arial" w:cs="Arial"/>
          <w:sz w:val="20"/>
          <w:szCs w:val="20"/>
        </w:rPr>
      </w:pPr>
      <w:r w:rsidRPr="00EF3BEB">
        <w:rPr>
          <w:rFonts w:ascii="Arial" w:hAnsi="Arial" w:cs="Arial"/>
          <w:sz w:val="20"/>
          <w:szCs w:val="20"/>
        </w:rPr>
        <w:t>Tendere alla normalizzazione dei tempi di rielaborazione e produzione delle conoscenze</w:t>
      </w:r>
    </w:p>
    <w:p w14:paraId="425DA705" w14:textId="77777777" w:rsidR="00C937DE" w:rsidRPr="00EF3BEB" w:rsidRDefault="00C937DE" w:rsidP="004808C8">
      <w:pPr>
        <w:numPr>
          <w:ilvl w:val="0"/>
          <w:numId w:val="7"/>
        </w:numPr>
        <w:tabs>
          <w:tab w:val="clear" w:pos="732"/>
          <w:tab w:val="left" w:pos="142"/>
        </w:tabs>
        <w:ind w:left="142" w:hanging="284"/>
        <w:rPr>
          <w:rFonts w:ascii="Arial" w:hAnsi="Arial" w:cs="Arial"/>
          <w:sz w:val="20"/>
          <w:szCs w:val="20"/>
        </w:rPr>
      </w:pPr>
      <w:r w:rsidRPr="00EF3BEB">
        <w:rPr>
          <w:rFonts w:ascii="Arial" w:hAnsi="Arial" w:cs="Arial"/>
          <w:sz w:val="20"/>
          <w:szCs w:val="20"/>
        </w:rPr>
        <w:t>Conoscere e prendere coscienza delle proprie modalità di apprendimento</w:t>
      </w:r>
    </w:p>
    <w:p w14:paraId="1DDD42C9" w14:textId="2667DAA6" w:rsidR="00C937DE" w:rsidRDefault="00C937DE" w:rsidP="004808C8">
      <w:pPr>
        <w:numPr>
          <w:ilvl w:val="0"/>
          <w:numId w:val="7"/>
        </w:numPr>
        <w:tabs>
          <w:tab w:val="clear" w:pos="732"/>
          <w:tab w:val="left" w:pos="142"/>
        </w:tabs>
        <w:ind w:left="142" w:hanging="284"/>
        <w:rPr>
          <w:rFonts w:ascii="Arial" w:hAnsi="Arial" w:cs="Arial"/>
          <w:sz w:val="20"/>
          <w:szCs w:val="20"/>
        </w:rPr>
      </w:pPr>
      <w:r w:rsidRPr="00EF3BEB">
        <w:rPr>
          <w:rFonts w:ascii="Arial" w:hAnsi="Arial" w:cs="Arial"/>
          <w:sz w:val="20"/>
          <w:szCs w:val="20"/>
        </w:rPr>
        <w:t xml:space="preserve">Scelta e applicazione consapevole di strategie e comportamenti utili per un più efficace processo di </w:t>
      </w:r>
      <w:r w:rsidR="004808C8">
        <w:rPr>
          <w:rFonts w:ascii="Arial" w:hAnsi="Arial" w:cs="Arial"/>
          <w:sz w:val="20"/>
          <w:szCs w:val="20"/>
        </w:rPr>
        <w:t>a</w:t>
      </w:r>
      <w:r w:rsidRPr="00EF3BEB">
        <w:rPr>
          <w:rFonts w:ascii="Arial" w:hAnsi="Arial" w:cs="Arial"/>
          <w:sz w:val="20"/>
          <w:szCs w:val="20"/>
        </w:rPr>
        <w:t xml:space="preserve">pprendimento e di autovalutazione </w:t>
      </w:r>
    </w:p>
    <w:p w14:paraId="793BD729" w14:textId="42A8DA2A" w:rsidR="00CF0BF7" w:rsidRPr="00EF3BEB" w:rsidRDefault="00CF0BF7" w:rsidP="004808C8">
      <w:pPr>
        <w:numPr>
          <w:ilvl w:val="0"/>
          <w:numId w:val="7"/>
        </w:numPr>
        <w:tabs>
          <w:tab w:val="clear" w:pos="732"/>
          <w:tab w:val="left" w:pos="142"/>
        </w:tabs>
        <w:ind w:left="142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Impegno nell’affrontare le interrogazioni programmate (in caso di assenza l’interrogazione slitterà alla prima data utile dopo il rientro) </w:t>
      </w:r>
    </w:p>
    <w:p w14:paraId="4C57D5F0" w14:textId="77777777" w:rsidR="00BE3FCB" w:rsidRPr="00477243" w:rsidRDefault="00BE3FCB" w:rsidP="004808C8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Altro</w:t>
      </w:r>
    </w:p>
    <w:p w14:paraId="60B72583" w14:textId="77777777" w:rsidR="00C937DE" w:rsidRDefault="00C937DE" w:rsidP="00EF3BEB">
      <w:pPr>
        <w:tabs>
          <w:tab w:val="left" w:pos="372"/>
        </w:tabs>
        <w:ind w:left="372"/>
        <w:jc w:val="both"/>
        <w:rPr>
          <w:rFonts w:ascii="Arial" w:hAnsi="Arial" w:cs="Arial"/>
          <w:sz w:val="20"/>
          <w:szCs w:val="20"/>
        </w:rPr>
      </w:pPr>
    </w:p>
    <w:p w14:paraId="6D26FDCF" w14:textId="77777777" w:rsidR="00730937" w:rsidRPr="00EF3BEB" w:rsidRDefault="00730937" w:rsidP="00EF3BEB">
      <w:pPr>
        <w:tabs>
          <w:tab w:val="left" w:pos="372"/>
        </w:tabs>
        <w:ind w:left="372"/>
        <w:jc w:val="both"/>
        <w:rPr>
          <w:rFonts w:ascii="Arial" w:hAnsi="Arial" w:cs="Arial"/>
          <w:sz w:val="20"/>
          <w:szCs w:val="20"/>
        </w:rPr>
      </w:pPr>
    </w:p>
    <w:p w14:paraId="0BE3EBA2" w14:textId="77777777" w:rsidR="00C937DE" w:rsidRPr="00EF3BEB" w:rsidRDefault="00C937DE" w:rsidP="00EF3BEB">
      <w:pPr>
        <w:rPr>
          <w:rFonts w:ascii="Arial" w:hAnsi="Arial" w:cs="Arial"/>
          <w:bCs/>
          <w:sz w:val="22"/>
          <w:szCs w:val="22"/>
          <w:u w:val="single"/>
        </w:rPr>
      </w:pPr>
      <w:r w:rsidRPr="00EF3BEB">
        <w:rPr>
          <w:rFonts w:ascii="Arial" w:hAnsi="Arial" w:cs="Arial"/>
          <w:bCs/>
          <w:sz w:val="22"/>
          <w:szCs w:val="22"/>
          <w:u w:val="single"/>
        </w:rPr>
        <w:t xml:space="preserve"> DA PARTE DELLA FAMIGLIA</w:t>
      </w:r>
      <w:r w:rsidRPr="00730937">
        <w:rPr>
          <w:rFonts w:ascii="Arial" w:hAnsi="Arial" w:cs="Arial"/>
          <w:bCs/>
          <w:sz w:val="22"/>
          <w:szCs w:val="22"/>
        </w:rPr>
        <w:t>:</w:t>
      </w:r>
    </w:p>
    <w:p w14:paraId="41D35C06" w14:textId="77777777" w:rsidR="00EF3BEB" w:rsidRDefault="00EF3BEB" w:rsidP="00EF3BEB">
      <w:pPr>
        <w:tabs>
          <w:tab w:val="left" w:pos="372"/>
        </w:tabs>
        <w:ind w:left="372"/>
        <w:jc w:val="both"/>
        <w:rPr>
          <w:rFonts w:ascii="Arial" w:hAnsi="Arial" w:cs="Arial"/>
          <w:sz w:val="20"/>
          <w:szCs w:val="20"/>
        </w:rPr>
      </w:pPr>
    </w:p>
    <w:p w14:paraId="647E3888" w14:textId="77777777" w:rsidR="00C937DE" w:rsidRPr="00EF3BEB" w:rsidRDefault="00C937DE" w:rsidP="00730937">
      <w:pPr>
        <w:tabs>
          <w:tab w:val="left" w:pos="-142"/>
        </w:tabs>
        <w:ind w:left="-142"/>
        <w:jc w:val="both"/>
        <w:rPr>
          <w:rFonts w:ascii="Arial" w:hAnsi="Arial" w:cs="Arial"/>
          <w:sz w:val="20"/>
          <w:szCs w:val="20"/>
        </w:rPr>
      </w:pPr>
      <w:r w:rsidRPr="00EF3BEB">
        <w:rPr>
          <w:rFonts w:ascii="Arial" w:hAnsi="Arial" w:cs="Arial"/>
          <w:sz w:val="20"/>
          <w:szCs w:val="20"/>
        </w:rPr>
        <w:t>Si concorda la seguente collaborazione:</w:t>
      </w:r>
    </w:p>
    <w:p w14:paraId="594B97E4" w14:textId="77777777" w:rsidR="00730937" w:rsidRDefault="00730937" w:rsidP="00AB29EC">
      <w:pPr>
        <w:tabs>
          <w:tab w:val="left" w:pos="-142"/>
        </w:tabs>
        <w:jc w:val="both"/>
        <w:rPr>
          <w:rFonts w:ascii="Arial" w:hAnsi="Arial" w:cs="Arial"/>
          <w:sz w:val="20"/>
          <w:szCs w:val="20"/>
        </w:rPr>
      </w:pPr>
    </w:p>
    <w:p w14:paraId="440EE18A" w14:textId="77777777" w:rsidR="00730937" w:rsidRDefault="00730937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 w:rsidRPr="00730937">
        <w:rPr>
          <w:rFonts w:ascii="Arial" w:hAnsi="Arial" w:cs="Arial"/>
          <w:sz w:val="20"/>
          <w:szCs w:val="20"/>
        </w:rPr>
        <w:t>Controllo del registro elettronico per verificare la frequenza scolastica, la pianificazione delle verifiche scritte e orali, l’assegnazione</w:t>
      </w:r>
      <w:r>
        <w:rPr>
          <w:rFonts w:ascii="Arial" w:hAnsi="Arial" w:cs="Arial"/>
          <w:sz w:val="20"/>
          <w:szCs w:val="20"/>
        </w:rPr>
        <w:t xml:space="preserve"> dei compiti per casa, le comunicazioni dei docenti e della scuola.</w:t>
      </w:r>
    </w:p>
    <w:p w14:paraId="09EF5190" w14:textId="77777777" w:rsidR="00730937" w:rsidRDefault="00730937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Controllo costante del diario, come sopra</w:t>
      </w:r>
    </w:p>
    <w:p w14:paraId="3D18C067" w14:textId="43B5897A" w:rsidR="00730937" w:rsidRDefault="00730937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 w:rsidRPr="00730937">
        <w:rPr>
          <w:rFonts w:ascii="Arial" w:hAnsi="Arial" w:cs="Arial"/>
          <w:sz w:val="20"/>
          <w:szCs w:val="20"/>
        </w:rPr>
        <w:t xml:space="preserve">Avvio </w:t>
      </w:r>
      <w:r w:rsidR="00CF0BF7">
        <w:rPr>
          <w:rFonts w:ascii="Arial" w:hAnsi="Arial" w:cs="Arial"/>
          <w:sz w:val="20"/>
          <w:szCs w:val="20"/>
        </w:rPr>
        <w:t xml:space="preserve">e </w:t>
      </w:r>
      <w:r w:rsidRPr="00730937">
        <w:rPr>
          <w:rFonts w:ascii="Arial" w:hAnsi="Arial" w:cs="Arial"/>
          <w:sz w:val="20"/>
          <w:szCs w:val="20"/>
        </w:rPr>
        <w:t xml:space="preserve">mantenimento di </w:t>
      </w:r>
      <w:r w:rsidRPr="00730937">
        <w:rPr>
          <w:rFonts w:ascii="Arial" w:hAnsi="Arial" w:cs="Arial"/>
          <w:sz w:val="20"/>
          <w:szCs w:val="20"/>
          <w:u w:val="single"/>
        </w:rPr>
        <w:t>regolari</w:t>
      </w:r>
      <w:r w:rsidRPr="00730937">
        <w:rPr>
          <w:rFonts w:ascii="Arial" w:hAnsi="Arial" w:cs="Arial"/>
          <w:sz w:val="20"/>
          <w:szCs w:val="20"/>
        </w:rPr>
        <w:t xml:space="preserve"> rapporti con i docenti e con il coordinatore di cla</w:t>
      </w:r>
      <w:r w:rsidR="00477243">
        <w:rPr>
          <w:rFonts w:ascii="Arial" w:hAnsi="Arial" w:cs="Arial"/>
          <w:sz w:val="20"/>
          <w:szCs w:val="20"/>
        </w:rPr>
        <w:t>s</w:t>
      </w:r>
      <w:r w:rsidRPr="00730937">
        <w:rPr>
          <w:rFonts w:ascii="Arial" w:hAnsi="Arial" w:cs="Arial"/>
          <w:sz w:val="20"/>
          <w:szCs w:val="20"/>
        </w:rPr>
        <w:t>se</w:t>
      </w:r>
    </w:p>
    <w:p w14:paraId="799A0702" w14:textId="77777777" w:rsidR="00477243" w:rsidRDefault="00730937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Controllo dello studio domestico da parte dell’alunno/a</w:t>
      </w:r>
      <w:r w:rsidR="00477243">
        <w:rPr>
          <w:rFonts w:ascii="Arial" w:hAnsi="Arial" w:cs="Arial"/>
          <w:sz w:val="20"/>
          <w:szCs w:val="20"/>
        </w:rPr>
        <w:t xml:space="preserve"> e, qualora richiesto, svolgimento di studio assistito a casa.</w:t>
      </w:r>
    </w:p>
    <w:p w14:paraId="250BBE88" w14:textId="77777777" w:rsidR="00477243" w:rsidRDefault="00477243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Supporto all’alunno/a con l’aiuto di un familiare / tutor</w:t>
      </w:r>
    </w:p>
    <w:p w14:paraId="4E9922F9" w14:textId="77777777" w:rsidR="00477243" w:rsidRDefault="00477243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 xml:space="preserve">Supporto all’alunno/a </w:t>
      </w:r>
      <w:r>
        <w:rPr>
          <w:rFonts w:ascii="Arial" w:hAnsi="Arial" w:cs="Arial"/>
          <w:sz w:val="20"/>
          <w:szCs w:val="20"/>
        </w:rPr>
        <w:t>nella pre</w:t>
      </w:r>
      <w:r w:rsidRPr="00477243">
        <w:rPr>
          <w:rFonts w:ascii="Arial" w:hAnsi="Arial" w:cs="Arial"/>
          <w:sz w:val="20"/>
          <w:szCs w:val="20"/>
        </w:rPr>
        <w:t>parazione di verifiche sia scritte che orali</w:t>
      </w:r>
    </w:p>
    <w:p w14:paraId="63DF93CE" w14:textId="77777777" w:rsidR="00477243" w:rsidRDefault="00477243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Ricerca di materiale </w:t>
      </w:r>
      <w:r w:rsidRPr="00EF3BEB">
        <w:rPr>
          <w:rFonts w:ascii="Arial" w:hAnsi="Arial" w:cs="Arial"/>
          <w:sz w:val="20"/>
          <w:szCs w:val="20"/>
        </w:rPr>
        <w:t>bibliografico e sitografico, utilizzo di strumenti informatici (videoscrittura, sintesi vocale</w:t>
      </w:r>
      <w:r>
        <w:rPr>
          <w:rFonts w:ascii="Arial" w:hAnsi="Arial" w:cs="Arial"/>
          <w:sz w:val="20"/>
          <w:szCs w:val="20"/>
        </w:rPr>
        <w:t xml:space="preserve">, software </w:t>
      </w:r>
      <w:r w:rsidRPr="00EF3BEB">
        <w:rPr>
          <w:rFonts w:ascii="Arial" w:hAnsi="Arial" w:cs="Arial"/>
          <w:sz w:val="20"/>
          <w:szCs w:val="20"/>
        </w:rPr>
        <w:t>specifici, libri digitali) di ausilio allo studente</w:t>
      </w:r>
    </w:p>
    <w:p w14:paraId="13362E84" w14:textId="77777777" w:rsidR="00730937" w:rsidRDefault="00477243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Formulazione di un accordo della famiglia con i docenti per i bisogni spe</w:t>
      </w:r>
      <w:r>
        <w:rPr>
          <w:rFonts w:ascii="Arial" w:hAnsi="Arial" w:cs="Arial"/>
          <w:sz w:val="20"/>
          <w:szCs w:val="20"/>
        </w:rPr>
        <w:t>cifici nelle singole discipline</w:t>
      </w:r>
    </w:p>
    <w:p w14:paraId="20A327EA" w14:textId="77777777" w:rsidR="00477243" w:rsidRDefault="00477243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Riduzione dei compiti assegnati alla classe con autoregolazione nei casi di mancata personalizzazione</w:t>
      </w:r>
    </w:p>
    <w:p w14:paraId="2E3F0B0F" w14:textId="77777777" w:rsidR="00477243" w:rsidRPr="00477243" w:rsidRDefault="00477243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Altro</w:t>
      </w:r>
    </w:p>
    <w:p w14:paraId="43980A20" w14:textId="77777777" w:rsidR="00C937DE" w:rsidRDefault="00C937DE" w:rsidP="00C937DE">
      <w:pPr>
        <w:spacing w:line="360" w:lineRule="auto"/>
        <w:jc w:val="center"/>
        <w:rPr>
          <w:b/>
          <w:sz w:val="20"/>
          <w:szCs w:val="20"/>
        </w:rPr>
      </w:pPr>
      <w:bookmarkStart w:id="2" w:name="STRUMENTIDISPENSATIVI"/>
    </w:p>
    <w:p w14:paraId="3AC958FF" w14:textId="77777777" w:rsidR="00477243" w:rsidRDefault="00477243" w:rsidP="00C937DE">
      <w:pPr>
        <w:spacing w:line="360" w:lineRule="auto"/>
        <w:jc w:val="center"/>
        <w:rPr>
          <w:b/>
          <w:sz w:val="20"/>
          <w:szCs w:val="20"/>
        </w:rPr>
      </w:pPr>
    </w:p>
    <w:p w14:paraId="596813A4" w14:textId="77777777" w:rsidR="00477243" w:rsidRPr="00EF3BEB" w:rsidRDefault="00477243" w:rsidP="00477243">
      <w:pPr>
        <w:autoSpaceDE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EF3BEB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STRUMENTI DISPENSATIVI</w:t>
      </w:r>
    </w:p>
    <w:p w14:paraId="08C64EBA" w14:textId="77777777" w:rsidR="00C937DE" w:rsidRPr="00477243" w:rsidRDefault="00C937DE" w:rsidP="00C937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AC6E85F" w14:textId="77777777" w:rsidR="00477243" w:rsidRDefault="00477243" w:rsidP="0047724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L’ALUNNO SARA’ DISPENSATO DA</w:t>
      </w:r>
      <w:r w:rsidRPr="00730937">
        <w:rPr>
          <w:rFonts w:ascii="Arial" w:hAnsi="Arial" w:cs="Arial"/>
          <w:bCs/>
          <w:sz w:val="22"/>
          <w:szCs w:val="22"/>
        </w:rPr>
        <w:t>:</w:t>
      </w:r>
    </w:p>
    <w:p w14:paraId="7BCD6431" w14:textId="77777777" w:rsidR="00477243" w:rsidRPr="00EF3BEB" w:rsidRDefault="00477243" w:rsidP="00477243">
      <w:pPr>
        <w:rPr>
          <w:rFonts w:ascii="Arial" w:hAnsi="Arial" w:cs="Arial"/>
          <w:bCs/>
          <w:sz w:val="22"/>
          <w:szCs w:val="22"/>
          <w:u w:val="single"/>
        </w:rPr>
      </w:pPr>
    </w:p>
    <w:bookmarkEnd w:id="2"/>
    <w:p w14:paraId="1189AA48" w14:textId="79D59BF4" w:rsidR="00C937DE" w:rsidRPr="00477243" w:rsidRDefault="00C311D2" w:rsidP="00477243">
      <w:pPr>
        <w:numPr>
          <w:ilvl w:val="0"/>
          <w:numId w:val="8"/>
        </w:numPr>
        <w:tabs>
          <w:tab w:val="clear" w:pos="720"/>
          <w:tab w:val="left" w:pos="142"/>
        </w:tabs>
        <w:ind w:hanging="86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Lettura ad alta voce (purché</w:t>
      </w:r>
      <w:r w:rsidR="00C937DE" w:rsidRPr="00477243">
        <w:rPr>
          <w:rFonts w:ascii="Arial" w:hAnsi="Arial" w:cs="Arial"/>
          <w:bCs/>
          <w:sz w:val="20"/>
          <w:szCs w:val="20"/>
        </w:rPr>
        <w:t xml:space="preserve"> non parte integrante dell’attività di verifica)</w:t>
      </w:r>
    </w:p>
    <w:p w14:paraId="69565702" w14:textId="77777777" w:rsidR="00C937DE" w:rsidRPr="00477243" w:rsidRDefault="00C937DE" w:rsidP="00477243">
      <w:pPr>
        <w:numPr>
          <w:ilvl w:val="0"/>
          <w:numId w:val="8"/>
        </w:numPr>
        <w:tabs>
          <w:tab w:val="clear" w:pos="720"/>
          <w:tab w:val="left" w:pos="142"/>
        </w:tabs>
        <w:ind w:hanging="862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Dettatura e copiatura dalla lavagna</w:t>
      </w:r>
    </w:p>
    <w:p w14:paraId="3054D32D" w14:textId="77777777" w:rsidR="00C937DE" w:rsidRPr="00477243" w:rsidRDefault="00C937DE" w:rsidP="00477243">
      <w:pPr>
        <w:numPr>
          <w:ilvl w:val="0"/>
          <w:numId w:val="8"/>
        </w:numPr>
        <w:tabs>
          <w:tab w:val="clear" w:pos="720"/>
          <w:tab w:val="left" w:pos="142"/>
        </w:tabs>
        <w:ind w:hanging="862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Scrittura corsivo e stampato minuscolo</w:t>
      </w:r>
    </w:p>
    <w:p w14:paraId="41362AF5" w14:textId="77777777" w:rsidR="00C937DE" w:rsidRPr="00477243" w:rsidRDefault="00C937DE" w:rsidP="00477243">
      <w:pPr>
        <w:numPr>
          <w:ilvl w:val="0"/>
          <w:numId w:val="8"/>
        </w:numPr>
        <w:tabs>
          <w:tab w:val="clear" w:pos="720"/>
          <w:tab w:val="left" w:pos="142"/>
        </w:tabs>
        <w:ind w:hanging="862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Studio mnemonico di tabelle, forme verb</w:t>
      </w:r>
      <w:r w:rsidR="00C311D2">
        <w:rPr>
          <w:rFonts w:ascii="Arial" w:hAnsi="Arial" w:cs="Arial"/>
          <w:bCs/>
          <w:sz w:val="20"/>
          <w:szCs w:val="20"/>
        </w:rPr>
        <w:t>ali, grammaticali, tabellone ecc.</w:t>
      </w:r>
      <w:r w:rsidRPr="00477243">
        <w:rPr>
          <w:rFonts w:ascii="Arial" w:hAnsi="Arial" w:cs="Arial"/>
          <w:bCs/>
          <w:sz w:val="20"/>
          <w:szCs w:val="20"/>
        </w:rPr>
        <w:t>…………</w:t>
      </w:r>
    </w:p>
    <w:p w14:paraId="561AC907" w14:textId="0C5DAAF5" w:rsidR="00C937DE" w:rsidRPr="00477243" w:rsidRDefault="00C937DE" w:rsidP="00477243">
      <w:pPr>
        <w:numPr>
          <w:ilvl w:val="0"/>
          <w:numId w:val="8"/>
        </w:numPr>
        <w:tabs>
          <w:tab w:val="clear" w:pos="720"/>
          <w:tab w:val="left" w:pos="142"/>
        </w:tabs>
        <w:ind w:hanging="862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Compiti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  <w:r w:rsidRPr="00477243">
        <w:rPr>
          <w:rFonts w:ascii="Arial" w:hAnsi="Arial" w:cs="Arial"/>
          <w:bCs/>
          <w:sz w:val="20"/>
          <w:szCs w:val="20"/>
        </w:rPr>
        <w:t>a casa superiori al minimo (quando necessario)</w:t>
      </w:r>
    </w:p>
    <w:p w14:paraId="5C9EEB15" w14:textId="77777777" w:rsidR="00C937DE" w:rsidRDefault="00C937DE" w:rsidP="00477243">
      <w:pPr>
        <w:numPr>
          <w:ilvl w:val="0"/>
          <w:numId w:val="8"/>
        </w:numPr>
        <w:tabs>
          <w:tab w:val="clear" w:pos="720"/>
          <w:tab w:val="left" w:pos="142"/>
        </w:tabs>
        <w:ind w:hanging="86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Trascrizione dei compiti e degli appunti (prevedere aiuto esterno dai compagni o dagli insegnanti)</w:t>
      </w:r>
    </w:p>
    <w:p w14:paraId="57AD60CA" w14:textId="77777777" w:rsidR="00477243" w:rsidRDefault="00477243" w:rsidP="00477243">
      <w:pPr>
        <w:tabs>
          <w:tab w:val="left" w:pos="142"/>
        </w:tabs>
        <w:ind w:left="720" w:hanging="862"/>
        <w:jc w:val="both"/>
        <w:rPr>
          <w:rFonts w:ascii="Arial" w:hAnsi="Arial" w:cs="Arial"/>
          <w:bCs/>
          <w:sz w:val="20"/>
          <w:szCs w:val="20"/>
        </w:rPr>
      </w:pPr>
    </w:p>
    <w:p w14:paraId="31670F42" w14:textId="77777777" w:rsidR="007B408E" w:rsidRDefault="007B408E" w:rsidP="00C90CC0">
      <w:pPr>
        <w:tabs>
          <w:tab w:val="left" w:pos="142"/>
        </w:tabs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IL DOCENTE STARA’ ATTENTO A</w:t>
      </w:r>
      <w:r w:rsidRPr="007B408E">
        <w:rPr>
          <w:rFonts w:ascii="Arial" w:hAnsi="Arial" w:cs="Arial"/>
          <w:bCs/>
          <w:sz w:val="22"/>
          <w:szCs w:val="22"/>
        </w:rPr>
        <w:t>:</w:t>
      </w:r>
    </w:p>
    <w:p w14:paraId="59C123B4" w14:textId="77777777" w:rsidR="007B408E" w:rsidRDefault="007B408E" w:rsidP="007B408E">
      <w:pPr>
        <w:tabs>
          <w:tab w:val="left" w:pos="142"/>
        </w:tabs>
        <w:ind w:left="720" w:hanging="862"/>
        <w:jc w:val="both"/>
        <w:rPr>
          <w:rFonts w:ascii="Arial" w:hAnsi="Arial" w:cs="Arial"/>
          <w:bCs/>
          <w:sz w:val="20"/>
          <w:szCs w:val="20"/>
        </w:rPr>
      </w:pPr>
    </w:p>
    <w:p w14:paraId="61838A3A" w14:textId="04E0D097" w:rsidR="00C937DE" w:rsidRPr="00477243" w:rsidRDefault="00C937DE" w:rsidP="007B408E">
      <w:pPr>
        <w:numPr>
          <w:ilvl w:val="0"/>
          <w:numId w:val="8"/>
        </w:numPr>
        <w:tabs>
          <w:tab w:val="clear" w:pos="720"/>
          <w:tab w:val="left" w:pos="426"/>
        </w:tabs>
        <w:ind w:left="142" w:hanging="284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Programmare Interrogazioni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</w:p>
    <w:p w14:paraId="0E5ACB1C" w14:textId="34B3BFF4" w:rsidR="00C937DE" w:rsidRPr="00477243" w:rsidRDefault="00C937DE" w:rsidP="007B408E">
      <w:pPr>
        <w:numPr>
          <w:ilvl w:val="0"/>
          <w:numId w:val="8"/>
        </w:numPr>
        <w:tabs>
          <w:tab w:val="clear" w:pos="720"/>
          <w:tab w:val="left" w:pos="426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Limitare la somministrazione di verifiche quando possibile oppure se non si tratta di verifiche in più parti o verifiche intermedie o finali di elaborati grafici/multimediali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  <w:r w:rsidRPr="00477243">
        <w:rPr>
          <w:rFonts w:ascii="Arial" w:hAnsi="Arial" w:cs="Arial"/>
          <w:bCs/>
          <w:sz w:val="20"/>
          <w:szCs w:val="20"/>
        </w:rPr>
        <w:t>preparati in più fasi.</w:t>
      </w:r>
    </w:p>
    <w:p w14:paraId="4C2EA433" w14:textId="12CCCCAA" w:rsidR="00C937DE" w:rsidRPr="00477243" w:rsidRDefault="00C937DE" w:rsidP="007B408E">
      <w:pPr>
        <w:numPr>
          <w:ilvl w:val="0"/>
          <w:numId w:val="8"/>
        </w:numPr>
        <w:tabs>
          <w:tab w:val="clear" w:pos="720"/>
          <w:tab w:val="left" w:pos="426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Subordinare la valutazione della produzione scritta, all'aspetto iconico e orale specialmente per le lingue straniere (laddove sia utile allo studente)</w:t>
      </w:r>
    </w:p>
    <w:p w14:paraId="345E06C1" w14:textId="77777777" w:rsidR="00C937DE" w:rsidRPr="00477243" w:rsidRDefault="00C937DE" w:rsidP="007B408E">
      <w:pPr>
        <w:numPr>
          <w:ilvl w:val="0"/>
          <w:numId w:val="8"/>
        </w:numPr>
        <w:tabs>
          <w:tab w:val="clear" w:pos="720"/>
          <w:tab w:val="left" w:pos="426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Evitare nelle verifiche scritte, la sovrabbondanza di correzioni con avvilenti segni in rosso. Correggere con evidenza gli errori percepibili e modificabili.</w:t>
      </w:r>
    </w:p>
    <w:p w14:paraId="1635E5DE" w14:textId="77777777" w:rsidR="00C937DE" w:rsidRDefault="00C937DE" w:rsidP="007B408E">
      <w:pPr>
        <w:tabs>
          <w:tab w:val="left" w:pos="426"/>
        </w:tabs>
        <w:ind w:left="142" w:hanging="284"/>
        <w:rPr>
          <w:rFonts w:ascii="Arial" w:hAnsi="Arial" w:cs="Arial"/>
          <w:sz w:val="20"/>
          <w:szCs w:val="20"/>
        </w:rPr>
      </w:pPr>
    </w:p>
    <w:p w14:paraId="2CC041A1" w14:textId="77777777" w:rsidR="007B408E" w:rsidRPr="00477243" w:rsidRDefault="007B408E" w:rsidP="00AB29EC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66A27801" w14:textId="77777777" w:rsidR="007B408E" w:rsidRPr="00EF3BEB" w:rsidRDefault="007B408E" w:rsidP="007B408E">
      <w:pPr>
        <w:autoSpaceDE w:val="0"/>
        <w:jc w:val="both"/>
        <w:rPr>
          <w:rFonts w:ascii="Arial" w:hAnsi="Arial" w:cs="Arial"/>
          <w:b/>
        </w:rPr>
      </w:pPr>
      <w:bookmarkStart w:id="3" w:name="STRUMENTICOMPENSATIVI"/>
      <w:r>
        <w:rPr>
          <w:rFonts w:ascii="Arial" w:hAnsi="Arial" w:cs="Arial"/>
          <w:b/>
        </w:rPr>
        <w:t>4</w:t>
      </w:r>
      <w:r w:rsidRPr="00EF3BEB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 xml:space="preserve">STRUMENTI </w:t>
      </w:r>
      <w:r w:rsidR="00273818">
        <w:rPr>
          <w:rFonts w:ascii="Arial" w:hAnsi="Arial" w:cs="Arial"/>
          <w:b/>
        </w:rPr>
        <w:t>COM</w:t>
      </w:r>
      <w:r>
        <w:rPr>
          <w:rFonts w:ascii="Arial" w:hAnsi="Arial" w:cs="Arial"/>
          <w:b/>
        </w:rPr>
        <w:t>PENSATIVI</w:t>
      </w:r>
    </w:p>
    <w:bookmarkEnd w:id="3"/>
    <w:p w14:paraId="01E2B940" w14:textId="77777777" w:rsidR="007B408E" w:rsidRDefault="007B408E" w:rsidP="007B408E">
      <w:pPr>
        <w:spacing w:line="360" w:lineRule="auto"/>
        <w:ind w:left="3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71E97B87" w14:textId="77777777" w:rsidR="00C937DE" w:rsidRPr="007B408E" w:rsidRDefault="00C937DE" w:rsidP="00C90CC0">
      <w:pPr>
        <w:spacing w:line="360" w:lineRule="auto"/>
        <w:ind w:left="142" w:hanging="142"/>
        <w:rPr>
          <w:rFonts w:ascii="Arial" w:hAnsi="Arial" w:cs="Arial"/>
          <w:b/>
          <w:bCs/>
          <w:sz w:val="22"/>
          <w:szCs w:val="22"/>
          <w:u w:val="single"/>
        </w:rPr>
      </w:pPr>
      <w:r w:rsidRPr="007B408E">
        <w:rPr>
          <w:rFonts w:ascii="Arial" w:hAnsi="Arial" w:cs="Arial"/>
          <w:b/>
          <w:bCs/>
          <w:sz w:val="22"/>
          <w:szCs w:val="22"/>
          <w:u w:val="single"/>
        </w:rPr>
        <w:t>TRASVERSALI</w:t>
      </w:r>
      <w:r w:rsidR="007B408E" w:rsidRPr="007B408E">
        <w:rPr>
          <w:rFonts w:ascii="Arial" w:hAnsi="Arial" w:cs="Arial"/>
          <w:b/>
          <w:bCs/>
          <w:sz w:val="22"/>
          <w:szCs w:val="22"/>
        </w:rPr>
        <w:t>:</w:t>
      </w:r>
    </w:p>
    <w:p w14:paraId="2534DB7D" w14:textId="77777777" w:rsidR="00C937DE" w:rsidRPr="00477243" w:rsidRDefault="00C937DE" w:rsidP="00FF3C82">
      <w:pPr>
        <w:tabs>
          <w:tab w:val="left" w:pos="709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</w:p>
    <w:p w14:paraId="77D5151C" w14:textId="5C0F6364" w:rsidR="00C937DE" w:rsidRDefault="00C937DE" w:rsidP="00FF3C82">
      <w:pPr>
        <w:numPr>
          <w:ilvl w:val="0"/>
          <w:numId w:val="15"/>
        </w:numPr>
        <w:tabs>
          <w:tab w:val="left" w:pos="709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Computer con correttore automatico</w:t>
      </w:r>
      <w:r w:rsidR="00271B94">
        <w:rPr>
          <w:rFonts w:ascii="Arial" w:hAnsi="Arial" w:cs="Arial"/>
          <w:bCs/>
          <w:sz w:val="20"/>
          <w:szCs w:val="20"/>
        </w:rPr>
        <w:t xml:space="preserve"> e</w:t>
      </w:r>
      <w:r w:rsidRPr="00477243">
        <w:rPr>
          <w:rFonts w:ascii="Arial" w:hAnsi="Arial" w:cs="Arial"/>
          <w:bCs/>
          <w:sz w:val="20"/>
          <w:szCs w:val="20"/>
        </w:rPr>
        <w:t xml:space="preserve"> vari programmi per facilitare la comunicazione dei propri pensieri</w:t>
      </w:r>
    </w:p>
    <w:p w14:paraId="5564E12C" w14:textId="5E6218E3" w:rsidR="00271B94" w:rsidRPr="00477243" w:rsidRDefault="00271B94" w:rsidP="00FF3C82">
      <w:pPr>
        <w:numPr>
          <w:ilvl w:val="0"/>
          <w:numId w:val="15"/>
        </w:numPr>
        <w:tabs>
          <w:tab w:val="left" w:pos="709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Eventuale uso di</w:t>
      </w:r>
      <w:r w:rsidRPr="00477243">
        <w:rPr>
          <w:rFonts w:ascii="Arial" w:hAnsi="Arial" w:cs="Arial"/>
          <w:bCs/>
          <w:sz w:val="20"/>
          <w:szCs w:val="20"/>
        </w:rPr>
        <w:t xml:space="preserve"> Internet</w:t>
      </w:r>
      <w:r>
        <w:rPr>
          <w:rFonts w:ascii="Arial" w:hAnsi="Arial" w:cs="Arial"/>
          <w:bCs/>
          <w:sz w:val="20"/>
          <w:szCs w:val="20"/>
        </w:rPr>
        <w:t xml:space="preserve"> per consultazione dizionari digitali o a</w:t>
      </w:r>
      <w:r w:rsidR="00CF0BF7">
        <w:rPr>
          <w:rFonts w:ascii="Arial" w:hAnsi="Arial" w:cs="Arial"/>
          <w:bCs/>
          <w:sz w:val="20"/>
          <w:szCs w:val="20"/>
        </w:rPr>
        <w:t>l</w:t>
      </w:r>
      <w:r>
        <w:rPr>
          <w:rFonts w:ascii="Arial" w:hAnsi="Arial" w:cs="Arial"/>
          <w:bCs/>
          <w:sz w:val="20"/>
          <w:szCs w:val="20"/>
        </w:rPr>
        <w:t>tri strumenti che il docente ritenga necessario</w:t>
      </w:r>
    </w:p>
    <w:p w14:paraId="4497D70C" w14:textId="206A1658" w:rsidR="00C937DE" w:rsidRPr="00477243" w:rsidRDefault="00C937DE" w:rsidP="00FF3C82">
      <w:pPr>
        <w:numPr>
          <w:ilvl w:val="0"/>
          <w:numId w:val="15"/>
        </w:numPr>
        <w:tabs>
          <w:tab w:val="left" w:pos="709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Registrazione audio della sintesi finale della spiegazione su autorizzazione del docente</w:t>
      </w:r>
    </w:p>
    <w:p w14:paraId="1021B537" w14:textId="77777777" w:rsidR="00C937DE" w:rsidRPr="00477243" w:rsidRDefault="00C937DE" w:rsidP="00FF3C82">
      <w:pPr>
        <w:numPr>
          <w:ilvl w:val="0"/>
          <w:numId w:val="15"/>
        </w:numPr>
        <w:tabs>
          <w:tab w:val="left" w:pos="709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Schemi – mappe concettuali</w:t>
      </w:r>
    </w:p>
    <w:p w14:paraId="7831A7E3" w14:textId="64DC3CEB" w:rsidR="00C937DE" w:rsidRPr="00477243" w:rsidRDefault="00C937DE" w:rsidP="00FF3C82">
      <w:pPr>
        <w:numPr>
          <w:ilvl w:val="0"/>
          <w:numId w:val="15"/>
        </w:numPr>
        <w:tabs>
          <w:tab w:val="left" w:pos="709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Elaborati, materiali vari, conoscenze, documenti o fotografie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  <w:r w:rsidRPr="00477243">
        <w:rPr>
          <w:rFonts w:ascii="Arial" w:hAnsi="Arial" w:cs="Arial"/>
          <w:bCs/>
          <w:sz w:val="20"/>
          <w:szCs w:val="20"/>
        </w:rPr>
        <w:t>preparati in ambito domestico</w:t>
      </w:r>
    </w:p>
    <w:p w14:paraId="2402B66A" w14:textId="77777777" w:rsidR="00C937DE" w:rsidRPr="00477243" w:rsidRDefault="00C937DE" w:rsidP="00FF3C82">
      <w:pPr>
        <w:numPr>
          <w:ilvl w:val="0"/>
          <w:numId w:val="15"/>
        </w:numPr>
        <w:tabs>
          <w:tab w:val="left" w:pos="709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Sintesi, schemi elaborati dai docenti</w:t>
      </w:r>
    </w:p>
    <w:p w14:paraId="171CB93B" w14:textId="77777777" w:rsidR="00722265" w:rsidRDefault="00722265" w:rsidP="00E4283B">
      <w:pPr>
        <w:tabs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43FAD32A" w14:textId="77777777" w:rsidR="00722265" w:rsidRPr="007B408E" w:rsidRDefault="00722265" w:rsidP="00C90CC0">
      <w:pPr>
        <w:spacing w:line="360" w:lineRule="auto"/>
        <w:ind w:left="142" w:hanging="142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PER LE VERIFICHE</w:t>
      </w:r>
      <w:r w:rsidRPr="007B408E">
        <w:rPr>
          <w:rFonts w:ascii="Arial" w:hAnsi="Arial" w:cs="Arial"/>
          <w:b/>
          <w:bCs/>
          <w:sz w:val="22"/>
          <w:szCs w:val="22"/>
        </w:rPr>
        <w:t>:</w:t>
      </w:r>
    </w:p>
    <w:p w14:paraId="0883DE15" w14:textId="77777777" w:rsidR="00C937DE" w:rsidRPr="00477243" w:rsidRDefault="00C937DE" w:rsidP="00FF3C82">
      <w:pPr>
        <w:tabs>
          <w:tab w:val="left" w:pos="709"/>
        </w:tabs>
        <w:ind w:left="142" w:hanging="284"/>
        <w:jc w:val="center"/>
        <w:rPr>
          <w:rFonts w:ascii="Arial" w:hAnsi="Arial" w:cs="Arial"/>
          <w:sz w:val="20"/>
          <w:szCs w:val="20"/>
        </w:rPr>
      </w:pPr>
    </w:p>
    <w:p w14:paraId="45EB8DB7" w14:textId="77777777" w:rsidR="00C937DE" w:rsidRPr="00477243" w:rsidRDefault="00C937DE" w:rsidP="00FF3C82">
      <w:pPr>
        <w:numPr>
          <w:ilvl w:val="0"/>
          <w:numId w:val="15"/>
        </w:numPr>
        <w:tabs>
          <w:tab w:val="clear" w:pos="644"/>
          <w:tab w:val="left" w:pos="426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Dare opportuni tempi di esecuzione per consentire tempi di riflessione, pause e eventuale gestione dell’ansia</w:t>
      </w:r>
    </w:p>
    <w:p w14:paraId="78A88742" w14:textId="77777777" w:rsidR="0076373A" w:rsidRDefault="00C937DE" w:rsidP="0076373A">
      <w:pPr>
        <w:numPr>
          <w:ilvl w:val="0"/>
          <w:numId w:val="15"/>
        </w:numPr>
        <w:tabs>
          <w:tab w:val="clear" w:pos="644"/>
          <w:tab w:val="left" w:pos="426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 xml:space="preserve">In alternativa ai tempi, assegnare minor quantità di compiti da svolgere, che consentano egualmente di verificare le abilità </w:t>
      </w:r>
    </w:p>
    <w:p w14:paraId="7459F0C0" w14:textId="2E560F1D" w:rsidR="0076373A" w:rsidRPr="0076373A" w:rsidRDefault="0076373A" w:rsidP="0076373A">
      <w:pPr>
        <w:numPr>
          <w:ilvl w:val="0"/>
          <w:numId w:val="15"/>
        </w:numPr>
        <w:tabs>
          <w:tab w:val="clear" w:pos="644"/>
          <w:tab w:val="left" w:pos="426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76373A">
        <w:rPr>
          <w:rFonts w:ascii="Arial" w:hAnsi="Arial" w:cs="Arial"/>
          <w:bCs/>
          <w:sz w:val="20"/>
          <w:szCs w:val="20"/>
        </w:rPr>
        <w:t>Programmare Interrogazioni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</w:p>
    <w:p w14:paraId="3975E6AB" w14:textId="65920333" w:rsidR="00C937DE" w:rsidRPr="00477243" w:rsidRDefault="00C937DE" w:rsidP="00F02E67">
      <w:pPr>
        <w:numPr>
          <w:ilvl w:val="0"/>
          <w:numId w:val="15"/>
        </w:numPr>
        <w:tabs>
          <w:tab w:val="clear" w:pos="644"/>
          <w:tab w:val="left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Assegnare compiti con obiettivi di verifica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477243">
        <w:rPr>
          <w:rFonts w:ascii="Arial" w:hAnsi="Arial" w:cs="Arial"/>
          <w:sz w:val="20"/>
          <w:szCs w:val="20"/>
        </w:rPr>
        <w:t>più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477243">
        <w:rPr>
          <w:rFonts w:ascii="Arial" w:hAnsi="Arial" w:cs="Arial"/>
          <w:sz w:val="20"/>
          <w:szCs w:val="20"/>
        </w:rPr>
        <w:t>chiari possibile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477243">
        <w:rPr>
          <w:rFonts w:ascii="Arial" w:hAnsi="Arial" w:cs="Arial"/>
          <w:sz w:val="20"/>
          <w:szCs w:val="20"/>
        </w:rPr>
        <w:t>nell’oggetto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477243">
        <w:rPr>
          <w:rFonts w:ascii="Arial" w:hAnsi="Arial" w:cs="Arial"/>
          <w:sz w:val="20"/>
          <w:szCs w:val="20"/>
        </w:rPr>
        <w:t>di valutazione, sia esso formale, contenutistico o organizzativo</w:t>
      </w:r>
    </w:p>
    <w:p w14:paraId="7B1EFDC4" w14:textId="73C1F03C" w:rsidR="00C937DE" w:rsidRDefault="00C937DE" w:rsidP="00F02E67">
      <w:pPr>
        <w:numPr>
          <w:ilvl w:val="0"/>
          <w:numId w:val="15"/>
        </w:numPr>
        <w:tabs>
          <w:tab w:val="clear" w:pos="644"/>
          <w:tab w:val="left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Usare mediatori didattici durante le prove scritte e orali (mappe concettuali</w:t>
      </w:r>
      <w:r w:rsidR="00271B94">
        <w:rPr>
          <w:rFonts w:ascii="Arial" w:hAnsi="Arial" w:cs="Arial"/>
          <w:sz w:val="20"/>
          <w:szCs w:val="20"/>
        </w:rPr>
        <w:t>, schemi, formulari</w:t>
      </w:r>
      <w:r w:rsidRPr="00477243">
        <w:rPr>
          <w:rFonts w:ascii="Arial" w:hAnsi="Arial" w:cs="Arial"/>
          <w:sz w:val="20"/>
          <w:szCs w:val="20"/>
        </w:rPr>
        <w:t>…)</w:t>
      </w:r>
    </w:p>
    <w:p w14:paraId="6EFA4BA0" w14:textId="477D6D67" w:rsidR="0076373A" w:rsidRPr="00477243" w:rsidRDefault="0076373A" w:rsidP="00F02E67">
      <w:pPr>
        <w:numPr>
          <w:ilvl w:val="0"/>
          <w:numId w:val="15"/>
        </w:numPr>
        <w:tabs>
          <w:tab w:val="clear" w:pos="644"/>
          <w:tab w:val="left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Ogni</w:t>
      </w:r>
      <w:r w:rsidR="00F612AB" w:rsidRPr="00F612AB">
        <w:rPr>
          <w:rFonts w:ascii="Arial" w:hAnsi="Arial" w:cs="Arial"/>
          <w:sz w:val="20"/>
          <w:szCs w:val="20"/>
        </w:rPr>
        <w:t xml:space="preserve"> performance richiesta, sia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="00F612AB" w:rsidRPr="00F612AB">
        <w:rPr>
          <w:rFonts w:ascii="Arial" w:hAnsi="Arial" w:cs="Arial"/>
          <w:sz w:val="20"/>
          <w:szCs w:val="20"/>
        </w:rPr>
        <w:t xml:space="preserve">individualizzata </w:t>
      </w:r>
      <w:r w:rsidR="00F612AB" w:rsidRPr="00F612AB">
        <w:rPr>
          <w:rFonts w:ascii="Arial" w:hAnsi="Arial" w:cs="Arial"/>
          <w:b/>
          <w:sz w:val="20"/>
          <w:szCs w:val="20"/>
        </w:rPr>
        <w:t>nei limiti degli obiettivi minimi della singola disciplina</w:t>
      </w:r>
    </w:p>
    <w:p w14:paraId="13342A0C" w14:textId="2FF7CDFE" w:rsidR="00C937DE" w:rsidRDefault="00C937DE" w:rsidP="00F02E67">
      <w:pPr>
        <w:numPr>
          <w:ilvl w:val="0"/>
          <w:numId w:val="15"/>
        </w:numPr>
        <w:tabs>
          <w:tab w:val="clear" w:pos="644"/>
          <w:tab w:val="left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Non giudicare, se non come obiettivo specifico, l’ordine o la calligrafia</w:t>
      </w:r>
    </w:p>
    <w:p w14:paraId="50A6674F" w14:textId="6FA7A792" w:rsidR="00CA3EF0" w:rsidRPr="00477243" w:rsidRDefault="00CA3EF0" w:rsidP="00F02E67">
      <w:pPr>
        <w:numPr>
          <w:ilvl w:val="0"/>
          <w:numId w:val="15"/>
        </w:numPr>
        <w:tabs>
          <w:tab w:val="clear" w:pos="644"/>
          <w:tab w:val="left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Tendere al benessere dello studente; evitare valutazioni </w:t>
      </w:r>
      <w:r w:rsidR="008B5B1C">
        <w:rPr>
          <w:rFonts w:ascii="Arial" w:hAnsi="Arial" w:cs="Arial"/>
          <w:sz w:val="20"/>
          <w:szCs w:val="20"/>
        </w:rPr>
        <w:t>avvilenti; attuare una didattica orientativa che veda l’errore come fonte di conoscenza piuttosto che come mancata acquisizione di contenuti</w:t>
      </w:r>
    </w:p>
    <w:p w14:paraId="533DB7A5" w14:textId="77777777" w:rsidR="00C937DE" w:rsidRPr="00477243" w:rsidRDefault="00C937DE" w:rsidP="00F02E67">
      <w:pPr>
        <w:numPr>
          <w:ilvl w:val="0"/>
          <w:numId w:val="15"/>
        </w:numPr>
        <w:tabs>
          <w:tab w:val="clear" w:pos="644"/>
          <w:tab w:val="left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Approntare prove effettuate con sistema di scrittura informatizzata laddove necessario</w:t>
      </w:r>
    </w:p>
    <w:p w14:paraId="01BB1202" w14:textId="79B268CB" w:rsidR="00C937DE" w:rsidRPr="00477243" w:rsidRDefault="00C937DE" w:rsidP="00F02E67">
      <w:pPr>
        <w:numPr>
          <w:ilvl w:val="0"/>
          <w:numId w:val="15"/>
        </w:numPr>
        <w:tabs>
          <w:tab w:val="clear" w:pos="644"/>
          <w:tab w:val="left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Suddivisione della verifica orale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477243">
        <w:rPr>
          <w:rFonts w:ascii="Arial" w:hAnsi="Arial" w:cs="Arial"/>
          <w:sz w:val="20"/>
          <w:szCs w:val="20"/>
        </w:rPr>
        <w:t>in più parti.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F612AB">
        <w:rPr>
          <w:rFonts w:ascii="Arial" w:hAnsi="Arial" w:cs="Arial"/>
          <w:b/>
          <w:sz w:val="20"/>
          <w:szCs w:val="20"/>
        </w:rPr>
        <w:t>N.B.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477243">
        <w:rPr>
          <w:rFonts w:ascii="Arial" w:hAnsi="Arial" w:cs="Arial"/>
          <w:sz w:val="20"/>
          <w:szCs w:val="20"/>
        </w:rPr>
        <w:t>Questo strumento comporta</w:t>
      </w:r>
      <w:r w:rsidR="00121F90">
        <w:rPr>
          <w:rFonts w:ascii="Arial" w:hAnsi="Arial" w:cs="Arial"/>
          <w:sz w:val="20"/>
          <w:szCs w:val="20"/>
        </w:rPr>
        <w:t xml:space="preserve"> </w:t>
      </w:r>
      <w:r w:rsidRPr="00477243">
        <w:rPr>
          <w:rFonts w:ascii="Arial" w:hAnsi="Arial" w:cs="Arial"/>
          <w:b/>
          <w:sz w:val="20"/>
          <w:szCs w:val="20"/>
        </w:rPr>
        <w:t>un maggior numero di verifiche orali.</w:t>
      </w:r>
    </w:p>
    <w:p w14:paraId="00AE7AC5" w14:textId="77777777" w:rsidR="00C937DE" w:rsidRPr="00477243" w:rsidRDefault="00C937DE" w:rsidP="00F02E67">
      <w:pPr>
        <w:tabs>
          <w:tab w:val="left" w:pos="142"/>
        </w:tabs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</w:p>
    <w:p w14:paraId="40A89935" w14:textId="77777777" w:rsidR="00722265" w:rsidRDefault="00722265" w:rsidP="00C90CC0">
      <w:pPr>
        <w:tabs>
          <w:tab w:val="left" w:pos="14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DISCIPLINARI</w:t>
      </w:r>
      <w:r w:rsidRPr="007B408E">
        <w:rPr>
          <w:rFonts w:ascii="Arial" w:hAnsi="Arial" w:cs="Arial"/>
          <w:b/>
          <w:bCs/>
          <w:sz w:val="22"/>
          <w:szCs w:val="22"/>
        </w:rPr>
        <w:t>:</w:t>
      </w:r>
    </w:p>
    <w:p w14:paraId="511CF773" w14:textId="77777777" w:rsidR="00C90CC0" w:rsidRPr="007B408E" w:rsidRDefault="00C90CC0" w:rsidP="00F02E67">
      <w:pPr>
        <w:tabs>
          <w:tab w:val="left" w:pos="142"/>
        </w:tabs>
        <w:ind w:hanging="142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F0A553A" w14:textId="62C64FFA" w:rsidR="00C937DE" w:rsidRPr="00477243" w:rsidRDefault="00C937DE" w:rsidP="00F02E67">
      <w:pPr>
        <w:tabs>
          <w:tab w:val="left" w:pos="142"/>
        </w:tabs>
        <w:ind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Ambito disciplinare scientifico (Matematica, Fisica, Chimica,</w:t>
      </w:r>
      <w:r w:rsidR="00CF0BF7">
        <w:rPr>
          <w:rFonts w:ascii="Arial" w:hAnsi="Arial" w:cs="Arial"/>
          <w:bCs/>
          <w:sz w:val="20"/>
          <w:szCs w:val="20"/>
        </w:rPr>
        <w:t xml:space="preserve"> </w:t>
      </w:r>
      <w:r w:rsidRPr="00477243">
        <w:rPr>
          <w:rFonts w:ascii="Arial" w:hAnsi="Arial" w:cs="Arial"/>
          <w:bCs/>
          <w:sz w:val="20"/>
          <w:szCs w:val="20"/>
        </w:rPr>
        <w:t>Scienze …)</w:t>
      </w:r>
    </w:p>
    <w:p w14:paraId="6A7443AC" w14:textId="77777777" w:rsidR="00C937DE" w:rsidRPr="00477243" w:rsidRDefault="00C937DE" w:rsidP="00F02E67">
      <w:pPr>
        <w:numPr>
          <w:ilvl w:val="0"/>
          <w:numId w:val="9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lastRenderedPageBreak/>
        <w:t>t</w:t>
      </w:r>
      <w:r w:rsidRPr="00477243">
        <w:rPr>
          <w:rFonts w:ascii="Arial" w:hAnsi="Arial" w:cs="Arial"/>
          <w:sz w:val="20"/>
          <w:szCs w:val="20"/>
        </w:rPr>
        <w:t xml:space="preserve">abelle della memoria, tavola pitagorica, formule o linguaggi specifici ecc… </w:t>
      </w:r>
    </w:p>
    <w:p w14:paraId="095500C5" w14:textId="77777777" w:rsidR="00C937DE" w:rsidRPr="00477243" w:rsidRDefault="00C937DE" w:rsidP="00F02E67">
      <w:pPr>
        <w:numPr>
          <w:ilvl w:val="0"/>
          <w:numId w:val="9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strutturazione dei problemi per fasi</w:t>
      </w:r>
    </w:p>
    <w:p w14:paraId="1D0B2C88" w14:textId="77777777" w:rsidR="00C937DE" w:rsidRPr="00477243" w:rsidRDefault="00C937DE" w:rsidP="00F02E67">
      <w:pPr>
        <w:numPr>
          <w:ilvl w:val="0"/>
          <w:numId w:val="9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organizzazione delle procedure</w:t>
      </w:r>
    </w:p>
    <w:p w14:paraId="50B82244" w14:textId="77777777" w:rsidR="00C937DE" w:rsidRPr="00477243" w:rsidRDefault="00C937DE" w:rsidP="00F02E67">
      <w:pPr>
        <w:numPr>
          <w:ilvl w:val="0"/>
          <w:numId w:val="9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uso calcolatrice</w:t>
      </w:r>
    </w:p>
    <w:p w14:paraId="430761C5" w14:textId="77777777" w:rsidR="00C937DE" w:rsidRPr="00477243" w:rsidRDefault="00C937DE" w:rsidP="00F02E67">
      <w:pPr>
        <w:numPr>
          <w:ilvl w:val="0"/>
          <w:numId w:val="9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...............................................................................</w:t>
      </w:r>
    </w:p>
    <w:p w14:paraId="0D3E9EF5" w14:textId="77777777" w:rsidR="0055350C" w:rsidRDefault="0055350C" w:rsidP="0055350C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14:paraId="3664CF0F" w14:textId="77777777" w:rsidR="00C937DE" w:rsidRPr="00121F90" w:rsidRDefault="00C937DE" w:rsidP="0055350C">
      <w:pPr>
        <w:tabs>
          <w:tab w:val="left" w:pos="142"/>
        </w:tabs>
        <w:ind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 xml:space="preserve">Ambito disciplinare umanistico </w:t>
      </w:r>
      <w:r w:rsidRPr="00121F90">
        <w:rPr>
          <w:rFonts w:ascii="Arial" w:hAnsi="Arial" w:cs="Arial"/>
          <w:sz w:val="20"/>
          <w:szCs w:val="20"/>
        </w:rPr>
        <w:t>(Italiano, Storia, Filosofia, Storia dell’Arte)</w:t>
      </w:r>
    </w:p>
    <w:p w14:paraId="546832D0" w14:textId="77777777" w:rsidR="00C937DE" w:rsidRPr="00477243" w:rsidRDefault="00C937DE" w:rsidP="00F02E67">
      <w:pPr>
        <w:numPr>
          <w:ilvl w:val="0"/>
          <w:numId w:val="15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schede forme verbali, analisi grammaticale, logica, del periodo, aiuti temporali ecc…</w:t>
      </w:r>
    </w:p>
    <w:p w14:paraId="3C723087" w14:textId="722A2082" w:rsidR="00C937DE" w:rsidRDefault="00C937DE" w:rsidP="00F02E67">
      <w:pPr>
        <w:numPr>
          <w:ilvl w:val="0"/>
          <w:numId w:val="15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uso sintetizzatore vocale per i testi</w:t>
      </w:r>
    </w:p>
    <w:p w14:paraId="552E1F06" w14:textId="31EE3223" w:rsidR="00271B94" w:rsidRPr="00477243" w:rsidRDefault="00271B94" w:rsidP="00F02E67">
      <w:pPr>
        <w:numPr>
          <w:ilvl w:val="0"/>
          <w:numId w:val="15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dizionario digitale</w:t>
      </w:r>
    </w:p>
    <w:p w14:paraId="03BC7227" w14:textId="77777777" w:rsidR="00C937DE" w:rsidRPr="00477243" w:rsidRDefault="00C937DE" w:rsidP="00F02E67">
      <w:pPr>
        <w:numPr>
          <w:ilvl w:val="0"/>
          <w:numId w:val="15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uso registrazioni</w:t>
      </w:r>
    </w:p>
    <w:p w14:paraId="6F74041A" w14:textId="77777777" w:rsidR="00C937DE" w:rsidRPr="00477243" w:rsidRDefault="00C937DE" w:rsidP="00F02E67">
      <w:pPr>
        <w:numPr>
          <w:ilvl w:val="0"/>
          <w:numId w:val="15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</w:p>
    <w:p w14:paraId="50CE53A7" w14:textId="77777777" w:rsidR="00C937DE" w:rsidRPr="00477243" w:rsidRDefault="00C937DE" w:rsidP="00E4283B">
      <w:pPr>
        <w:tabs>
          <w:tab w:val="left" w:pos="142"/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166C1166" w14:textId="77777777" w:rsidR="00C937DE" w:rsidRPr="00121F90" w:rsidRDefault="00C937DE" w:rsidP="00F02E67">
      <w:pPr>
        <w:tabs>
          <w:tab w:val="left" w:pos="142"/>
          <w:tab w:val="left" w:pos="709"/>
        </w:tabs>
        <w:ind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 xml:space="preserve">Lingua Straniera </w:t>
      </w:r>
      <w:r w:rsidRPr="00121F90">
        <w:rPr>
          <w:rFonts w:ascii="Arial" w:hAnsi="Arial" w:cs="Arial"/>
          <w:bCs/>
          <w:sz w:val="20"/>
          <w:szCs w:val="20"/>
        </w:rPr>
        <w:t>(Inglese)</w:t>
      </w:r>
    </w:p>
    <w:p w14:paraId="4AE446D4" w14:textId="77777777" w:rsidR="00C937DE" w:rsidRPr="00477243" w:rsidRDefault="00C937DE" w:rsidP="00F02E67">
      <w:pPr>
        <w:numPr>
          <w:ilvl w:val="0"/>
          <w:numId w:val="17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121F90">
        <w:rPr>
          <w:rFonts w:ascii="Arial" w:hAnsi="Arial" w:cs="Arial"/>
          <w:bCs/>
          <w:sz w:val="20"/>
          <w:szCs w:val="20"/>
        </w:rPr>
        <w:t>neg</w:t>
      </w:r>
      <w:r w:rsidRPr="00477243">
        <w:rPr>
          <w:rFonts w:ascii="Arial" w:hAnsi="Arial" w:cs="Arial"/>
          <w:bCs/>
          <w:sz w:val="20"/>
          <w:szCs w:val="20"/>
        </w:rPr>
        <w:t>li elaborati scritti, limitare le correzioni ai soli errori percepibili e modificabili</w:t>
      </w:r>
    </w:p>
    <w:p w14:paraId="327E0583" w14:textId="011DDB47" w:rsidR="00C937DE" w:rsidRPr="00477243" w:rsidRDefault="00C937DE" w:rsidP="00F02E67">
      <w:pPr>
        <w:numPr>
          <w:ilvl w:val="0"/>
          <w:numId w:val="17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uso dizionario bilingue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  <w:r w:rsidRPr="00477243">
        <w:rPr>
          <w:rFonts w:ascii="Arial" w:hAnsi="Arial" w:cs="Arial"/>
          <w:bCs/>
          <w:sz w:val="20"/>
          <w:szCs w:val="20"/>
        </w:rPr>
        <w:t>nei compiti di comprensione e produzione scritta previa autorizzazione del docente</w:t>
      </w:r>
    </w:p>
    <w:p w14:paraId="27A64BE8" w14:textId="2687795E" w:rsidR="00C937DE" w:rsidRPr="00477243" w:rsidRDefault="00680CDB" w:rsidP="00F02E67">
      <w:pPr>
        <w:numPr>
          <w:ilvl w:val="0"/>
          <w:numId w:val="17"/>
        </w:numPr>
        <w:tabs>
          <w:tab w:val="clear" w:pos="644"/>
          <w:tab w:val="left" w:pos="142"/>
          <w:tab w:val="left" w:pos="709"/>
          <w:tab w:val="num" w:pos="3828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</w:t>
      </w:r>
      <w:r w:rsidR="00C937DE" w:rsidRPr="00477243">
        <w:rPr>
          <w:rFonts w:ascii="Arial" w:hAnsi="Arial" w:cs="Arial"/>
          <w:bCs/>
          <w:sz w:val="20"/>
          <w:szCs w:val="20"/>
        </w:rPr>
        <w:t>so del computer</w:t>
      </w:r>
      <w:r w:rsidR="0044429F">
        <w:rPr>
          <w:rFonts w:ascii="Arial" w:hAnsi="Arial" w:cs="Arial"/>
          <w:bCs/>
          <w:sz w:val="20"/>
          <w:szCs w:val="20"/>
        </w:rPr>
        <w:t xml:space="preserve">   </w:t>
      </w:r>
      <w:r w:rsidR="00C937DE" w:rsidRPr="00477243">
        <w:rPr>
          <w:rFonts w:ascii="Arial" w:hAnsi="Arial" w:cs="Arial"/>
          <w:bCs/>
          <w:sz w:val="20"/>
          <w:szCs w:val="20"/>
        </w:rPr>
        <w:t>durante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  <w:r w:rsidR="00C937DE" w:rsidRPr="00477243">
        <w:rPr>
          <w:rFonts w:ascii="Arial" w:hAnsi="Arial" w:cs="Arial"/>
          <w:bCs/>
          <w:sz w:val="20"/>
          <w:szCs w:val="20"/>
        </w:rPr>
        <w:t>le verifiche scritte</w:t>
      </w:r>
    </w:p>
    <w:p w14:paraId="31BACA8A" w14:textId="6ABC61A3" w:rsidR="00C937DE" w:rsidRPr="00477243" w:rsidRDefault="00C937DE" w:rsidP="00F02E67">
      <w:pPr>
        <w:numPr>
          <w:ilvl w:val="0"/>
          <w:numId w:val="17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privilegiare la comunicazione orale con valorizzazione di eventuali esperienze pregresse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  <w:r w:rsidRPr="00477243">
        <w:rPr>
          <w:rFonts w:ascii="Arial" w:hAnsi="Arial" w:cs="Arial"/>
          <w:bCs/>
          <w:sz w:val="20"/>
          <w:szCs w:val="20"/>
        </w:rPr>
        <w:t>laddove sia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  <w:r w:rsidRPr="00477243">
        <w:rPr>
          <w:rFonts w:ascii="Arial" w:hAnsi="Arial" w:cs="Arial"/>
          <w:bCs/>
          <w:sz w:val="20"/>
          <w:szCs w:val="20"/>
        </w:rPr>
        <w:t>necessario</w:t>
      </w:r>
    </w:p>
    <w:p w14:paraId="65F8E001" w14:textId="05515B74" w:rsidR="00C937DE" w:rsidRDefault="00C937DE" w:rsidP="00F02E67">
      <w:pPr>
        <w:numPr>
          <w:ilvl w:val="0"/>
          <w:numId w:val="17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uso di tabelle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  <w:r w:rsidRPr="00477243">
        <w:rPr>
          <w:rFonts w:ascii="Arial" w:hAnsi="Arial" w:cs="Arial"/>
          <w:bCs/>
          <w:sz w:val="20"/>
          <w:szCs w:val="20"/>
        </w:rPr>
        <w:t>per forme irregolari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  <w:r w:rsidRPr="00477243">
        <w:rPr>
          <w:rFonts w:ascii="Arial" w:hAnsi="Arial" w:cs="Arial"/>
          <w:bCs/>
          <w:sz w:val="20"/>
          <w:szCs w:val="20"/>
        </w:rPr>
        <w:t>(verbi, plurali, comparativi, avverbi, …)</w:t>
      </w:r>
    </w:p>
    <w:p w14:paraId="5DCFBAD8" w14:textId="576B915A" w:rsidR="00271B94" w:rsidRPr="00477243" w:rsidRDefault="00271B94" w:rsidP="00F02E67">
      <w:pPr>
        <w:numPr>
          <w:ilvl w:val="0"/>
          <w:numId w:val="17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dizionario digitale</w:t>
      </w:r>
    </w:p>
    <w:p w14:paraId="17B67855" w14:textId="77777777" w:rsidR="00C937DE" w:rsidRPr="00477243" w:rsidRDefault="00C937DE" w:rsidP="00F02E67">
      <w:pPr>
        <w:numPr>
          <w:ilvl w:val="0"/>
          <w:numId w:val="17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.................................................................................</w:t>
      </w:r>
    </w:p>
    <w:p w14:paraId="4E3312EB" w14:textId="77777777" w:rsidR="00C937DE" w:rsidRPr="00477243" w:rsidRDefault="00C937DE" w:rsidP="00F02E67">
      <w:pPr>
        <w:tabs>
          <w:tab w:val="left" w:pos="142"/>
        </w:tabs>
        <w:ind w:hanging="142"/>
        <w:jc w:val="both"/>
        <w:rPr>
          <w:rFonts w:ascii="Arial" w:hAnsi="Arial" w:cs="Arial"/>
          <w:bCs/>
          <w:sz w:val="20"/>
          <w:szCs w:val="20"/>
        </w:rPr>
      </w:pPr>
    </w:p>
    <w:p w14:paraId="1869AA80" w14:textId="07E1B2B4" w:rsidR="00C937DE" w:rsidRPr="00E4283B" w:rsidRDefault="00C937DE" w:rsidP="00E4283B">
      <w:pPr>
        <w:tabs>
          <w:tab w:val="left" w:pos="142"/>
        </w:tabs>
        <w:ind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Ambito disciplinare tecnico pratico</w:t>
      </w:r>
      <w:r w:rsidR="00E4283B">
        <w:rPr>
          <w:rFonts w:ascii="Arial" w:hAnsi="Arial" w:cs="Arial"/>
          <w:bCs/>
          <w:sz w:val="20"/>
          <w:szCs w:val="20"/>
        </w:rPr>
        <w:t xml:space="preserve"> </w:t>
      </w:r>
      <w:r w:rsidRPr="00121F90">
        <w:rPr>
          <w:rFonts w:ascii="Arial" w:hAnsi="Arial" w:cs="Arial"/>
          <w:bCs/>
          <w:sz w:val="20"/>
          <w:szCs w:val="20"/>
        </w:rPr>
        <w:t>(Discipline Plastiche, Discipline Geometriche, Discipline Pittoriche, Laboratori, …)</w:t>
      </w:r>
    </w:p>
    <w:p w14:paraId="28BE9DE9" w14:textId="77777777" w:rsidR="00C937DE" w:rsidRPr="00477243" w:rsidRDefault="00C937DE" w:rsidP="00F02E67">
      <w:pPr>
        <w:numPr>
          <w:ilvl w:val="0"/>
          <w:numId w:val="16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formule e/o procedure specifiche</w:t>
      </w:r>
    </w:p>
    <w:p w14:paraId="33BCA9F8" w14:textId="7AE440B9" w:rsidR="00C937DE" w:rsidRPr="00477243" w:rsidRDefault="00680CDB" w:rsidP="00F02E67">
      <w:pPr>
        <w:numPr>
          <w:ilvl w:val="0"/>
          <w:numId w:val="16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</w:t>
      </w:r>
      <w:r w:rsidR="00C937DE" w:rsidRPr="00477243">
        <w:rPr>
          <w:rFonts w:ascii="Arial" w:hAnsi="Arial" w:cs="Arial"/>
          <w:bCs/>
          <w:sz w:val="20"/>
          <w:szCs w:val="20"/>
        </w:rPr>
        <w:t>chemi – mappe concettuali</w:t>
      </w:r>
    </w:p>
    <w:p w14:paraId="67D15D04" w14:textId="77777777" w:rsidR="00C937DE" w:rsidRPr="00477243" w:rsidRDefault="00C937DE" w:rsidP="00F02E67">
      <w:pPr>
        <w:numPr>
          <w:ilvl w:val="0"/>
          <w:numId w:val="16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</w:t>
      </w:r>
    </w:p>
    <w:p w14:paraId="65EA5F0F" w14:textId="77777777" w:rsidR="00C937DE" w:rsidRPr="00477243" w:rsidRDefault="00C937DE" w:rsidP="00F02E67">
      <w:pPr>
        <w:tabs>
          <w:tab w:val="left" w:pos="142"/>
        </w:tabs>
        <w:ind w:hanging="142"/>
        <w:rPr>
          <w:rFonts w:ascii="Arial" w:hAnsi="Arial" w:cs="Arial"/>
          <w:bCs/>
          <w:sz w:val="20"/>
          <w:szCs w:val="20"/>
        </w:rPr>
      </w:pPr>
    </w:p>
    <w:p w14:paraId="6B4D9EE9" w14:textId="77777777" w:rsidR="00C937DE" w:rsidRPr="00477243" w:rsidRDefault="00C937DE" w:rsidP="00F02E67">
      <w:pPr>
        <w:tabs>
          <w:tab w:val="left" w:pos="142"/>
        </w:tabs>
        <w:ind w:hanging="142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Area Motoria</w:t>
      </w:r>
    </w:p>
    <w:p w14:paraId="1BD63008" w14:textId="43BA4F91" w:rsidR="00C937DE" w:rsidRPr="00477243" w:rsidRDefault="00680CDB" w:rsidP="00F02E67">
      <w:pPr>
        <w:numPr>
          <w:ilvl w:val="0"/>
          <w:numId w:val="22"/>
        </w:numPr>
        <w:tabs>
          <w:tab w:val="left" w:pos="142"/>
        </w:tabs>
        <w:ind w:left="0" w:hanging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="00C937DE" w:rsidRPr="00477243">
        <w:rPr>
          <w:rFonts w:ascii="Arial" w:hAnsi="Arial" w:cs="Arial"/>
          <w:bCs/>
          <w:sz w:val="20"/>
          <w:szCs w:val="20"/>
        </w:rPr>
        <w:t>recisione nelle consegne</w:t>
      </w:r>
    </w:p>
    <w:p w14:paraId="02FD5F3A" w14:textId="4185D8AC" w:rsidR="00C937DE" w:rsidRPr="00477243" w:rsidRDefault="00680CDB" w:rsidP="00F02E67">
      <w:pPr>
        <w:numPr>
          <w:ilvl w:val="0"/>
          <w:numId w:val="22"/>
        </w:numPr>
        <w:tabs>
          <w:tab w:val="left" w:pos="142"/>
        </w:tabs>
        <w:ind w:left="0" w:hanging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</w:t>
      </w:r>
      <w:r w:rsidR="00C937DE" w:rsidRPr="00477243">
        <w:rPr>
          <w:rFonts w:ascii="Arial" w:hAnsi="Arial" w:cs="Arial"/>
          <w:bCs/>
          <w:sz w:val="20"/>
          <w:szCs w:val="20"/>
        </w:rPr>
        <w:t>acilitatori dell’orientamento</w:t>
      </w:r>
    </w:p>
    <w:p w14:paraId="4D3AF003" w14:textId="77777777" w:rsidR="00C937DE" w:rsidRPr="00477243" w:rsidRDefault="00C937DE" w:rsidP="00F02E67">
      <w:pPr>
        <w:numPr>
          <w:ilvl w:val="0"/>
          <w:numId w:val="22"/>
        </w:numPr>
        <w:tabs>
          <w:tab w:val="left" w:pos="142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</w:t>
      </w:r>
    </w:p>
    <w:p w14:paraId="691688EB" w14:textId="77777777" w:rsidR="00C937DE" w:rsidRPr="00477243" w:rsidRDefault="00C937DE" w:rsidP="00F02E67">
      <w:pPr>
        <w:tabs>
          <w:tab w:val="left" w:pos="142"/>
        </w:tabs>
        <w:ind w:hanging="142"/>
        <w:rPr>
          <w:rFonts w:ascii="Arial" w:hAnsi="Arial" w:cs="Arial"/>
          <w:bCs/>
          <w:sz w:val="20"/>
          <w:szCs w:val="20"/>
        </w:rPr>
      </w:pPr>
    </w:p>
    <w:p w14:paraId="208F8A72" w14:textId="77777777" w:rsidR="00C937DE" w:rsidRDefault="00C937DE" w:rsidP="00F02E67">
      <w:pPr>
        <w:tabs>
          <w:tab w:val="left" w:pos="142"/>
          <w:tab w:val="left" w:pos="709"/>
        </w:tabs>
        <w:ind w:hanging="142"/>
        <w:jc w:val="both"/>
        <w:rPr>
          <w:rFonts w:ascii="Arial" w:hAnsi="Arial" w:cs="Arial"/>
          <w:bCs/>
          <w:sz w:val="20"/>
          <w:szCs w:val="20"/>
        </w:rPr>
      </w:pPr>
    </w:p>
    <w:p w14:paraId="3DBF008B" w14:textId="77777777" w:rsidR="00722265" w:rsidRDefault="00722265" w:rsidP="00F02E67">
      <w:pPr>
        <w:tabs>
          <w:tab w:val="left" w:pos="142"/>
          <w:tab w:val="left" w:pos="709"/>
        </w:tabs>
        <w:jc w:val="both"/>
        <w:rPr>
          <w:rFonts w:ascii="Arial" w:hAnsi="Arial" w:cs="Arial"/>
          <w:bCs/>
          <w:sz w:val="20"/>
          <w:szCs w:val="20"/>
        </w:rPr>
      </w:pPr>
    </w:p>
    <w:p w14:paraId="6384B91F" w14:textId="77777777" w:rsidR="00722265" w:rsidRPr="00EF3BEB" w:rsidRDefault="00722265" w:rsidP="00F02E67">
      <w:pPr>
        <w:tabs>
          <w:tab w:val="left" w:pos="142"/>
        </w:tabs>
        <w:autoSpaceDE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EF3BEB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VALUTAZIONE</w:t>
      </w:r>
    </w:p>
    <w:p w14:paraId="75BED84A" w14:textId="77777777" w:rsidR="00722265" w:rsidRDefault="00722265" w:rsidP="00F02E67">
      <w:pPr>
        <w:tabs>
          <w:tab w:val="left" w:pos="14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7C7CA7" w14:textId="77777777" w:rsidR="00C937DE" w:rsidRPr="00624C05" w:rsidRDefault="00C937DE" w:rsidP="004D4964">
      <w:pPr>
        <w:numPr>
          <w:ilvl w:val="0"/>
          <w:numId w:val="10"/>
        </w:numPr>
        <w:tabs>
          <w:tab w:val="left" w:pos="142"/>
          <w:tab w:val="left" w:pos="73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 xml:space="preserve">Ogni studente verrà valutato in base ai progressi acquisiti, all’impegno, alle conoscenze apprese e alle strategie operate. La valutazione è personale, come personali i livelli di partenza, </w:t>
      </w:r>
      <w:r w:rsidRPr="00624C05">
        <w:rPr>
          <w:rFonts w:ascii="Arial" w:hAnsi="Arial" w:cs="Arial"/>
          <w:sz w:val="20"/>
          <w:szCs w:val="20"/>
        </w:rPr>
        <w:t>nell’ambito degli obiettivi minimi.</w:t>
      </w:r>
    </w:p>
    <w:p w14:paraId="03C6F08F" w14:textId="77777777" w:rsidR="00C937DE" w:rsidRPr="00624C05" w:rsidRDefault="00C937DE" w:rsidP="0055350C">
      <w:pPr>
        <w:jc w:val="both"/>
        <w:rPr>
          <w:rFonts w:ascii="Arial" w:hAnsi="Arial" w:cs="Arial"/>
          <w:sz w:val="20"/>
          <w:szCs w:val="20"/>
        </w:rPr>
      </w:pPr>
    </w:p>
    <w:p w14:paraId="020741EB" w14:textId="77777777" w:rsidR="00C937DE" w:rsidRPr="00477243" w:rsidRDefault="00C937DE" w:rsidP="00C937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B788F0A" w14:textId="77777777" w:rsidR="00C937DE" w:rsidRDefault="00722265" w:rsidP="0055350C">
      <w:pPr>
        <w:rPr>
          <w:rFonts w:ascii="Arial" w:hAnsi="Arial" w:cs="Arial"/>
          <w:b/>
        </w:rPr>
      </w:pPr>
      <w:r w:rsidRPr="00E4283B">
        <w:rPr>
          <w:rFonts w:ascii="Arial" w:hAnsi="Arial" w:cs="Arial"/>
          <w:b/>
        </w:rPr>
        <w:t xml:space="preserve">6) </w:t>
      </w:r>
      <w:r w:rsidR="00C937DE" w:rsidRPr="00E4283B">
        <w:rPr>
          <w:rFonts w:ascii="Arial" w:hAnsi="Arial" w:cs="Arial"/>
          <w:b/>
        </w:rPr>
        <w:t>RECUPERO DEBITI</w:t>
      </w:r>
    </w:p>
    <w:p w14:paraId="0B145518" w14:textId="77777777" w:rsidR="00E4283B" w:rsidRPr="00E4283B" w:rsidRDefault="00E4283B" w:rsidP="0055350C">
      <w:pPr>
        <w:rPr>
          <w:rFonts w:ascii="Arial" w:hAnsi="Arial" w:cs="Arial"/>
          <w:b/>
        </w:rPr>
      </w:pPr>
    </w:p>
    <w:p w14:paraId="376C226E" w14:textId="77777777" w:rsidR="00DB2C89" w:rsidRDefault="00C937DE" w:rsidP="0055350C">
      <w:pPr>
        <w:jc w:val="both"/>
        <w:rPr>
          <w:rFonts w:ascii="Arial" w:hAnsi="Arial" w:cs="Arial"/>
          <w:sz w:val="20"/>
          <w:szCs w:val="20"/>
        </w:rPr>
      </w:pPr>
      <w:r w:rsidRPr="0055350C">
        <w:rPr>
          <w:rFonts w:ascii="Arial" w:hAnsi="Arial" w:cs="Arial"/>
          <w:sz w:val="20"/>
          <w:szCs w:val="20"/>
        </w:rPr>
        <w:t>Nell’eventualità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che lo studente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sostenga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l’esame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di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recupero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del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debito in una o più</w:t>
      </w:r>
      <w:r w:rsidR="00DA1A33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discipline i docenti coinvolti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specificheranno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in forma scritta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le riduzioni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da apportare al programma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oggetto di esame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a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settembre</w:t>
      </w:r>
      <w:r w:rsidR="00271B94">
        <w:rPr>
          <w:rFonts w:ascii="Arial" w:hAnsi="Arial" w:cs="Arial"/>
          <w:sz w:val="20"/>
          <w:szCs w:val="20"/>
        </w:rPr>
        <w:t xml:space="preserve"> (a seconda delle materie)</w:t>
      </w:r>
      <w:r w:rsidRPr="0055350C">
        <w:rPr>
          <w:rFonts w:ascii="Arial" w:hAnsi="Arial" w:cs="Arial"/>
          <w:sz w:val="20"/>
          <w:szCs w:val="20"/>
        </w:rPr>
        <w:t>.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Tale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 xml:space="preserve">riduzione sarà </w:t>
      </w:r>
      <w:r w:rsidR="00A30E2F">
        <w:rPr>
          <w:rFonts w:ascii="Arial" w:hAnsi="Arial" w:cs="Arial"/>
          <w:sz w:val="20"/>
          <w:szCs w:val="20"/>
        </w:rPr>
        <w:t>comunicata</w:t>
      </w:r>
      <w:r w:rsidRPr="0055350C">
        <w:rPr>
          <w:rFonts w:ascii="Arial" w:hAnsi="Arial" w:cs="Arial"/>
          <w:sz w:val="20"/>
          <w:szCs w:val="20"/>
        </w:rPr>
        <w:t xml:space="preserve"> alla famiglia in occasione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dell’incontro per la comunicazione dell’esito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dello scrutinio di giugno.</w:t>
      </w:r>
      <w:r w:rsidR="00DA1A33">
        <w:rPr>
          <w:rFonts w:ascii="Arial" w:hAnsi="Arial" w:cs="Arial"/>
          <w:sz w:val="20"/>
          <w:szCs w:val="20"/>
        </w:rPr>
        <w:t xml:space="preserve"> </w:t>
      </w:r>
    </w:p>
    <w:p w14:paraId="0CFEBD61" w14:textId="77777777" w:rsidR="00DB2C89" w:rsidRDefault="00DA1A33" w:rsidP="005535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sessione di esa</w:t>
      </w:r>
      <w:r w:rsidR="00C937DE" w:rsidRPr="0055350C">
        <w:rPr>
          <w:rFonts w:ascii="Arial" w:hAnsi="Arial" w:cs="Arial"/>
          <w:sz w:val="20"/>
          <w:szCs w:val="20"/>
        </w:rPr>
        <w:t>mi di sospensione del giudizio</w:t>
      </w:r>
      <w:r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si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0E6D26">
        <w:rPr>
          <w:rFonts w:ascii="Arial" w:hAnsi="Arial" w:cs="Arial"/>
          <w:sz w:val="20"/>
          <w:szCs w:val="20"/>
        </w:rPr>
        <w:t>autorizza l’utilizzo</w:t>
      </w:r>
      <w:r w:rsidR="00C937DE" w:rsidRPr="0055350C">
        <w:rPr>
          <w:rFonts w:ascii="Arial" w:hAnsi="Arial" w:cs="Arial"/>
          <w:sz w:val="20"/>
          <w:szCs w:val="20"/>
        </w:rPr>
        <w:t xml:space="preserve"> degli stessi strumenti compensativi usati durante l’anno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 xml:space="preserve">scolastico (ad. es. mappe concettuali approvate </w:t>
      </w:r>
      <w:r w:rsidR="00DB2C89">
        <w:rPr>
          <w:rFonts w:ascii="Arial" w:hAnsi="Arial" w:cs="Arial"/>
          <w:sz w:val="20"/>
          <w:szCs w:val="20"/>
        </w:rPr>
        <w:t>durante l’anno scolastico</w:t>
      </w:r>
      <w:r w:rsidR="00C937DE" w:rsidRPr="0055350C">
        <w:rPr>
          <w:rFonts w:ascii="Arial" w:hAnsi="Arial" w:cs="Arial"/>
          <w:sz w:val="20"/>
          <w:szCs w:val="20"/>
        </w:rPr>
        <w:t xml:space="preserve"> dal docente). L’uso o l’</w:t>
      </w:r>
      <w:r w:rsidR="005B5A73" w:rsidRPr="0055350C">
        <w:rPr>
          <w:rFonts w:ascii="Arial" w:hAnsi="Arial" w:cs="Arial"/>
          <w:sz w:val="20"/>
          <w:szCs w:val="20"/>
        </w:rPr>
        <w:t>eventuale non uso di tali</w:t>
      </w:r>
      <w:r w:rsidR="00C937DE" w:rsidRPr="0055350C">
        <w:rPr>
          <w:rFonts w:ascii="Arial" w:hAnsi="Arial" w:cs="Arial"/>
          <w:sz w:val="20"/>
          <w:szCs w:val="20"/>
        </w:rPr>
        <w:t xml:space="preserve"> strumenti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sarà annotato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nei</w:t>
      </w:r>
      <w:r w:rsidR="000E6D26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verbali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relativi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allo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svolgimento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dell</w:t>
      </w:r>
      <w:r w:rsidR="000E6D26">
        <w:rPr>
          <w:rFonts w:ascii="Arial" w:hAnsi="Arial" w:cs="Arial"/>
          <w:sz w:val="20"/>
          <w:szCs w:val="20"/>
        </w:rPr>
        <w:t>e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prove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di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recupero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debiti</w:t>
      </w:r>
      <w:bookmarkStart w:id="4" w:name="ESAMIFINALI"/>
      <w:r w:rsidR="000E6D26">
        <w:rPr>
          <w:rFonts w:ascii="Arial" w:hAnsi="Arial" w:cs="Arial"/>
          <w:sz w:val="20"/>
          <w:szCs w:val="20"/>
        </w:rPr>
        <w:t>.</w:t>
      </w:r>
      <w:r w:rsidR="00DB2C89">
        <w:rPr>
          <w:rFonts w:ascii="Arial" w:hAnsi="Arial" w:cs="Arial"/>
          <w:sz w:val="20"/>
          <w:szCs w:val="20"/>
        </w:rPr>
        <w:t xml:space="preserve"> </w:t>
      </w:r>
    </w:p>
    <w:p w14:paraId="261137D6" w14:textId="78090481" w:rsidR="00441807" w:rsidRPr="0055350C" w:rsidRDefault="00DB2C89" w:rsidP="005535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 caso l’alunno debba sostenere più prove orali, è possibile che esse siano calendarizzate nella stessa giornata.</w:t>
      </w:r>
    </w:p>
    <w:p w14:paraId="7D97D678" w14:textId="77777777" w:rsidR="00441807" w:rsidRDefault="00441807" w:rsidP="0016613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DC60E4" w14:textId="79CF077A" w:rsidR="00DB5322" w:rsidRDefault="008B5B1C" w:rsidP="00A30E2F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4D4964">
        <w:rPr>
          <w:rFonts w:ascii="Arial" w:hAnsi="Arial" w:cs="Arial"/>
          <w:b/>
        </w:rPr>
        <w:t>)</w:t>
      </w:r>
      <w:r w:rsidR="00DB5322">
        <w:rPr>
          <w:rFonts w:ascii="Arial" w:hAnsi="Arial" w:cs="Arial"/>
          <w:b/>
        </w:rPr>
        <w:t xml:space="preserve"> PROVE INVALSI CLASS</w:t>
      </w:r>
      <w:r w:rsidR="00D164DA">
        <w:rPr>
          <w:rFonts w:ascii="Arial" w:hAnsi="Arial" w:cs="Arial"/>
          <w:b/>
        </w:rPr>
        <w:t xml:space="preserve">I SECONDA </w:t>
      </w:r>
      <w:r w:rsidR="00DB5322">
        <w:rPr>
          <w:rFonts w:ascii="Arial" w:hAnsi="Arial" w:cs="Arial"/>
          <w:b/>
        </w:rPr>
        <w:t>E QUINTA</w:t>
      </w:r>
    </w:p>
    <w:p w14:paraId="70593715" w14:textId="29A32208" w:rsidR="00DB5322" w:rsidRPr="00DB5322" w:rsidRDefault="00DB5322" w:rsidP="00A30E2F">
      <w:pPr>
        <w:ind w:left="709" w:hanging="709"/>
        <w:jc w:val="both"/>
        <w:rPr>
          <w:rFonts w:ascii="Arial" w:hAnsi="Arial" w:cs="Arial"/>
          <w:b/>
        </w:rPr>
      </w:pPr>
    </w:p>
    <w:p w14:paraId="1B899753" w14:textId="30491752" w:rsidR="00DB5322" w:rsidRPr="00DB5322" w:rsidRDefault="00DB5322" w:rsidP="00DB532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DB5322">
        <w:rPr>
          <w:rFonts w:ascii="Arial" w:hAnsi="Arial" w:cs="Arial"/>
          <w:b/>
          <w:sz w:val="20"/>
          <w:szCs w:val="20"/>
        </w:rPr>
        <w:lastRenderedPageBreak/>
        <w:tab/>
      </w:r>
      <w:r w:rsidRPr="00DB5322">
        <w:rPr>
          <w:rFonts w:ascii="Arial" w:hAnsi="Arial" w:cs="Arial"/>
          <w:sz w:val="20"/>
          <w:szCs w:val="20"/>
        </w:rPr>
        <w:t>Secondo quanto stabilito dal D.Lgs. 62/2017 </w:t>
      </w:r>
      <w:r w:rsidRPr="00DB5322">
        <w:rPr>
          <w:rStyle w:val="Enfasigrassetto"/>
          <w:rFonts w:ascii="Arial" w:hAnsi="Arial" w:cs="Arial"/>
          <w:b w:val="0"/>
          <w:bCs w:val="0"/>
          <w:sz w:val="20"/>
          <w:szCs w:val="20"/>
        </w:rPr>
        <w:t>gli studenti con DSA partecipano alle Prove INVALSI secondo le modalità previste dal proprio Piano Didattico Personalizzato</w:t>
      </w:r>
      <w:r>
        <w:rPr>
          <w:rStyle w:val="Enfasigrassetto"/>
          <w:rFonts w:ascii="Arial" w:hAnsi="Arial" w:cs="Arial"/>
          <w:b w:val="0"/>
          <w:bCs w:val="0"/>
          <w:sz w:val="20"/>
          <w:szCs w:val="20"/>
        </w:rPr>
        <w:t xml:space="preserve"> (e quindi con gli strumenti compensativi e dispensativi concordati con il CdC</w:t>
      </w:r>
      <w:r w:rsidR="00680CDB">
        <w:rPr>
          <w:rStyle w:val="Enfasigrassetto"/>
          <w:rFonts w:ascii="Arial" w:hAnsi="Arial" w:cs="Arial"/>
          <w:b w:val="0"/>
          <w:bCs w:val="0"/>
          <w:sz w:val="20"/>
          <w:szCs w:val="20"/>
        </w:rPr>
        <w:t>)</w:t>
      </w:r>
      <w:r>
        <w:rPr>
          <w:rStyle w:val="Enfasigrassetto"/>
          <w:rFonts w:ascii="Arial" w:hAnsi="Arial" w:cs="Arial"/>
          <w:b w:val="0"/>
          <w:bCs w:val="0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2B8FE34E" w14:textId="038389C8" w:rsidR="00DB5322" w:rsidRDefault="00DB5322" w:rsidP="00DB532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B5322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>aggiunta a ciò, lo studente può concordare con i docenti del consiglio di classe le seguenti ulteriori</w:t>
      </w:r>
      <w:r w:rsidRPr="00DB5322">
        <w:rPr>
          <w:rFonts w:ascii="Arial" w:hAnsi="Arial" w:cs="Arial"/>
          <w:sz w:val="20"/>
          <w:szCs w:val="20"/>
        </w:rPr>
        <w:t> </w:t>
      </w:r>
      <w:r w:rsidRPr="00DB5322">
        <w:rPr>
          <w:rStyle w:val="Enfasigrassetto"/>
          <w:rFonts w:ascii="Arial" w:hAnsi="Arial" w:cs="Arial"/>
          <w:sz w:val="20"/>
          <w:szCs w:val="20"/>
        </w:rPr>
        <w:t>misure compensative</w:t>
      </w:r>
      <w:r>
        <w:rPr>
          <w:rFonts w:ascii="Arial" w:hAnsi="Arial" w:cs="Arial"/>
          <w:sz w:val="20"/>
          <w:szCs w:val="20"/>
        </w:rPr>
        <w:t xml:space="preserve"> (barrare le voci che interessano)</w:t>
      </w:r>
      <w:r w:rsidRPr="00DB5322">
        <w:rPr>
          <w:rFonts w:ascii="Arial" w:hAnsi="Arial" w:cs="Arial"/>
          <w:sz w:val="20"/>
          <w:szCs w:val="20"/>
        </w:rPr>
        <w:t>:</w:t>
      </w:r>
    </w:p>
    <w:p w14:paraId="1B09707F" w14:textId="77777777" w:rsidR="00DB5322" w:rsidRDefault="00DB5322" w:rsidP="00DB5322">
      <w:pPr>
        <w:tabs>
          <w:tab w:val="left" w:pos="142"/>
        </w:tabs>
        <w:ind w:hanging="142"/>
        <w:rPr>
          <w:rFonts w:ascii="Arial" w:hAnsi="Arial" w:cs="Arial"/>
          <w:bCs/>
          <w:sz w:val="20"/>
          <w:szCs w:val="20"/>
        </w:rPr>
      </w:pPr>
    </w:p>
    <w:p w14:paraId="3B2D1FBE" w14:textId="025F27F9" w:rsidR="00DB5322" w:rsidRPr="00680CDB" w:rsidRDefault="005721F7" w:rsidP="005721F7">
      <w:pPr>
        <w:numPr>
          <w:ilvl w:val="0"/>
          <w:numId w:val="22"/>
        </w:numPr>
        <w:tabs>
          <w:tab w:val="left" w:pos="142"/>
        </w:tabs>
        <w:ind w:left="284" w:hanging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DB5322">
        <w:rPr>
          <w:rFonts w:ascii="Arial" w:hAnsi="Arial" w:cs="Arial"/>
          <w:sz w:val="20"/>
          <w:szCs w:val="20"/>
        </w:rPr>
        <w:t>empo aggiuntivo – fino a 15 minuti per ciascuna prova</w:t>
      </w:r>
    </w:p>
    <w:p w14:paraId="178D35D4" w14:textId="6569824E" w:rsidR="00680CDB" w:rsidRPr="00477243" w:rsidRDefault="00680CDB" w:rsidP="005721F7">
      <w:pPr>
        <w:numPr>
          <w:ilvl w:val="0"/>
          <w:numId w:val="22"/>
        </w:numPr>
        <w:tabs>
          <w:tab w:val="left" w:pos="142"/>
        </w:tabs>
        <w:ind w:left="284" w:hanging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Font speciale ad alta leggibilità</w:t>
      </w:r>
    </w:p>
    <w:p w14:paraId="4D278FCB" w14:textId="0CB53487" w:rsidR="00DB5322" w:rsidRPr="00477243" w:rsidRDefault="005721F7" w:rsidP="005721F7">
      <w:pPr>
        <w:numPr>
          <w:ilvl w:val="0"/>
          <w:numId w:val="22"/>
        </w:numPr>
        <w:tabs>
          <w:tab w:val="left" w:pos="142"/>
        </w:tabs>
        <w:ind w:left="284" w:hanging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DB5322">
        <w:rPr>
          <w:rFonts w:ascii="Arial" w:hAnsi="Arial" w:cs="Arial"/>
          <w:sz w:val="20"/>
          <w:szCs w:val="20"/>
        </w:rPr>
        <w:t>izionario e/o calcolatrice</w:t>
      </w:r>
      <w:r w:rsidRPr="00477243">
        <w:rPr>
          <w:rFonts w:ascii="Arial" w:hAnsi="Arial" w:cs="Arial"/>
          <w:bCs/>
          <w:sz w:val="20"/>
          <w:szCs w:val="20"/>
        </w:rPr>
        <w:t xml:space="preserve"> </w:t>
      </w:r>
    </w:p>
    <w:p w14:paraId="170AA587" w14:textId="69266E37" w:rsidR="005721F7" w:rsidRDefault="00680CDB" w:rsidP="005721F7">
      <w:pPr>
        <w:numPr>
          <w:ilvl w:val="0"/>
          <w:numId w:val="22"/>
        </w:numPr>
        <w:tabs>
          <w:tab w:val="left" w:pos="142"/>
        </w:tabs>
        <w:ind w:left="284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File audi</w:t>
      </w:r>
      <w:r w:rsidR="005721F7">
        <w:rPr>
          <w:rFonts w:ascii="Arial" w:hAnsi="Arial" w:cs="Arial"/>
          <w:sz w:val="20"/>
          <w:szCs w:val="20"/>
        </w:rPr>
        <w:t>o</w:t>
      </w:r>
      <w:r w:rsidR="005721F7" w:rsidRPr="00DB5322">
        <w:rPr>
          <w:rFonts w:ascii="Arial" w:hAnsi="Arial" w:cs="Arial"/>
          <w:sz w:val="20"/>
          <w:szCs w:val="20"/>
        </w:rPr>
        <w:t xml:space="preserve"> per l’ascolto individuale in audio-cuffia</w:t>
      </w:r>
    </w:p>
    <w:p w14:paraId="36F1724D" w14:textId="2029E17E" w:rsidR="00DB5322" w:rsidRDefault="005721F7" w:rsidP="005721F7">
      <w:pPr>
        <w:numPr>
          <w:ilvl w:val="0"/>
          <w:numId w:val="22"/>
        </w:numPr>
        <w:tabs>
          <w:tab w:val="left" w:pos="142"/>
        </w:tabs>
        <w:ind w:left="284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Terzo ascolto di inglese</w:t>
      </w:r>
    </w:p>
    <w:p w14:paraId="01BC6E80" w14:textId="34E7E22B" w:rsidR="005721F7" w:rsidRDefault="005721F7" w:rsidP="005721F7">
      <w:pPr>
        <w:tabs>
          <w:tab w:val="left" w:pos="142"/>
        </w:tabs>
        <w:jc w:val="both"/>
        <w:rPr>
          <w:rFonts w:ascii="Arial" w:hAnsi="Arial" w:cs="Arial"/>
          <w:bCs/>
          <w:sz w:val="20"/>
          <w:szCs w:val="20"/>
        </w:rPr>
      </w:pPr>
    </w:p>
    <w:p w14:paraId="31401D7D" w14:textId="77777777" w:rsidR="00D164DA" w:rsidRDefault="00D164DA" w:rsidP="00D164D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64DA">
        <w:rPr>
          <w:rFonts w:ascii="Arial" w:hAnsi="Arial" w:cs="Arial"/>
          <w:b/>
          <w:bCs/>
          <w:sz w:val="20"/>
          <w:szCs w:val="20"/>
        </w:rPr>
        <w:t>N.B.</w:t>
      </w:r>
      <w:r>
        <w:rPr>
          <w:rFonts w:ascii="Arial" w:hAnsi="Arial" w:cs="Arial"/>
          <w:b/>
          <w:bCs/>
          <w:sz w:val="20"/>
          <w:szCs w:val="20"/>
        </w:rPr>
        <w:t xml:space="preserve"> Prova di Inglese</w:t>
      </w:r>
      <w:r>
        <w:rPr>
          <w:rFonts w:ascii="Arial" w:hAnsi="Arial" w:cs="Arial"/>
          <w:sz w:val="20"/>
          <w:szCs w:val="20"/>
        </w:rPr>
        <w:t>:</w:t>
      </w:r>
    </w:p>
    <w:p w14:paraId="203BE1D8" w14:textId="2284F452" w:rsidR="00D164DA" w:rsidRDefault="00D164DA" w:rsidP="00D164D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La prova di inglese attualmente è prevista </w:t>
      </w:r>
      <w:r w:rsidRPr="00D164DA">
        <w:rPr>
          <w:rFonts w:ascii="Arial" w:hAnsi="Arial" w:cs="Arial"/>
          <w:b/>
          <w:bCs/>
          <w:sz w:val="20"/>
          <w:szCs w:val="20"/>
        </w:rPr>
        <w:t>soltanto per la classe quinta</w:t>
      </w:r>
      <w:r>
        <w:rPr>
          <w:rFonts w:ascii="Arial" w:hAnsi="Arial" w:cs="Arial"/>
          <w:sz w:val="20"/>
          <w:szCs w:val="20"/>
        </w:rPr>
        <w:t>.</w:t>
      </w:r>
    </w:p>
    <w:p w14:paraId="55C73B02" w14:textId="6842A2E0" w:rsidR="00D164DA" w:rsidRDefault="00D164DA" w:rsidP="00D164D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</w:t>
      </w:r>
      <w:r w:rsidR="00DB5322" w:rsidRPr="00DB5322">
        <w:rPr>
          <w:rFonts w:ascii="Arial" w:hAnsi="Arial" w:cs="Arial"/>
          <w:sz w:val="20"/>
          <w:szCs w:val="20"/>
        </w:rPr>
        <w:t>e il PDP prevede l’</w:t>
      </w:r>
      <w:r w:rsidR="00DB5322" w:rsidRPr="00DB5322">
        <w:rPr>
          <w:rStyle w:val="Enfasigrassetto"/>
          <w:rFonts w:ascii="Arial" w:hAnsi="Arial" w:cs="Arial"/>
          <w:sz w:val="20"/>
          <w:szCs w:val="20"/>
        </w:rPr>
        <w:t>esonero dalla prova scritta di lingua straniera</w:t>
      </w:r>
      <w:r w:rsidR="00DB5322" w:rsidRPr="00DB5322">
        <w:rPr>
          <w:rFonts w:ascii="Arial" w:hAnsi="Arial" w:cs="Arial"/>
          <w:sz w:val="20"/>
          <w:szCs w:val="20"/>
        </w:rPr>
        <w:t>, lo studente con DSA non svolge la prova di lettura o di ascolto oppure l’intera Prova nazionale.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6684D8E" w14:textId="77777777" w:rsidR="00D164DA" w:rsidRPr="00DB5322" w:rsidRDefault="00D164DA" w:rsidP="005721F7">
      <w:pPr>
        <w:pStyle w:val="NormaleWeb"/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p w14:paraId="041A7A60" w14:textId="77777777" w:rsidR="00DB5322" w:rsidRPr="00DB5322" w:rsidRDefault="00DB5322" w:rsidP="005721F7">
      <w:pPr>
        <w:pStyle w:val="NormaleWeb"/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DB5322">
        <w:rPr>
          <w:rStyle w:val="Enfasigrassetto"/>
          <w:rFonts w:ascii="Arial" w:hAnsi="Arial" w:cs="Arial"/>
          <w:sz w:val="20"/>
          <w:szCs w:val="20"/>
        </w:rPr>
        <w:t>Gli alunni dispensati da una o da entrambe le Prove di Inglese non ricevono al termine del primo e del secondo ciclo di studi la descrizione dei livelli di apprendimento da parte dell’INVALSI.</w:t>
      </w:r>
    </w:p>
    <w:p w14:paraId="28EF6B12" w14:textId="77777777" w:rsidR="00DB5322" w:rsidRPr="00DB5322" w:rsidRDefault="00DB5322" w:rsidP="00A30E2F">
      <w:pPr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14:paraId="3A03A8C9" w14:textId="270E562F" w:rsidR="00C937DE" w:rsidRPr="00BB0AA8" w:rsidRDefault="00DB5322" w:rsidP="00A30E2F">
      <w:pPr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8) </w:t>
      </w:r>
      <w:r w:rsidR="00C937DE" w:rsidRPr="00BB0AA8">
        <w:rPr>
          <w:rFonts w:ascii="Arial" w:hAnsi="Arial" w:cs="Arial"/>
          <w:b/>
        </w:rPr>
        <w:t>ESAMI FINALI</w:t>
      </w:r>
    </w:p>
    <w:bookmarkEnd w:id="4"/>
    <w:p w14:paraId="396F0B0D" w14:textId="77777777" w:rsidR="00C937DE" w:rsidRPr="00477243" w:rsidRDefault="00C937DE" w:rsidP="00A30E2F">
      <w:pPr>
        <w:ind w:left="372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14:paraId="7407B801" w14:textId="2166F394" w:rsidR="00C937DE" w:rsidRPr="00477243" w:rsidRDefault="00680CDB" w:rsidP="00271B94">
      <w:pPr>
        <w:numPr>
          <w:ilvl w:val="0"/>
          <w:numId w:val="10"/>
        </w:numPr>
        <w:tabs>
          <w:tab w:val="clear" w:pos="732"/>
          <w:tab w:val="left" w:pos="284"/>
        </w:tabs>
        <w:ind w:left="65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937DE" w:rsidRPr="00477243">
        <w:rPr>
          <w:rFonts w:ascii="Arial" w:hAnsi="Arial" w:cs="Arial"/>
          <w:sz w:val="20"/>
          <w:szCs w:val="20"/>
        </w:rPr>
        <w:t xml:space="preserve">Evitare prove differenziate o specifiche </w:t>
      </w:r>
    </w:p>
    <w:p w14:paraId="672AE6BD" w14:textId="77777777" w:rsidR="00C937DE" w:rsidRPr="00477243" w:rsidRDefault="00C937DE" w:rsidP="00A30E2F">
      <w:pPr>
        <w:numPr>
          <w:ilvl w:val="0"/>
          <w:numId w:val="10"/>
        </w:numPr>
        <w:tabs>
          <w:tab w:val="left" w:pos="732"/>
        </w:tabs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Per tutti gli esami di stato, sarà consentito utilizzare tutti gli strumenti compensativi e le misure dispensative, nonch</w:t>
      </w:r>
      <w:r w:rsidR="00D511F5">
        <w:rPr>
          <w:rFonts w:ascii="Arial" w:hAnsi="Arial" w:cs="Arial"/>
          <w:sz w:val="20"/>
          <w:szCs w:val="20"/>
        </w:rPr>
        <w:t>é</w:t>
      </w:r>
      <w:r w:rsidRPr="00477243">
        <w:rPr>
          <w:rFonts w:ascii="Arial" w:hAnsi="Arial" w:cs="Arial"/>
          <w:sz w:val="20"/>
          <w:szCs w:val="20"/>
        </w:rPr>
        <w:t xml:space="preserve"> tutte le metodologie utilizzate durante l’anno scolastico (vedi normativa di riferimento).</w:t>
      </w:r>
    </w:p>
    <w:p w14:paraId="73E2BB8C" w14:textId="77777777" w:rsidR="00C937DE" w:rsidRPr="00477243" w:rsidRDefault="00C937DE" w:rsidP="00C937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65260BD" w14:textId="63404C74" w:rsidR="00C937DE" w:rsidRPr="00477243" w:rsidRDefault="00C937DE" w:rsidP="00C937DE">
      <w:pPr>
        <w:autoSpaceDE w:val="0"/>
        <w:spacing w:line="360" w:lineRule="auto"/>
        <w:ind w:left="36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477243">
        <w:rPr>
          <w:rFonts w:ascii="Arial" w:hAnsi="Arial" w:cs="Arial"/>
          <w:b/>
          <w:color w:val="FF0000"/>
          <w:sz w:val="20"/>
          <w:szCs w:val="20"/>
        </w:rPr>
        <w:t>Il Consiglio di Classe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1"/>
        <w:gridCol w:w="3350"/>
        <w:gridCol w:w="2788"/>
      </w:tblGrid>
      <w:tr w:rsidR="00121F90" w:rsidRPr="00121F90" w14:paraId="34F54250" w14:textId="77777777" w:rsidTr="00D81722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E0E5" w14:textId="77777777" w:rsidR="00C937DE" w:rsidRPr="00121F90" w:rsidRDefault="00C937DE" w:rsidP="00C937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1F90">
              <w:rPr>
                <w:rFonts w:ascii="Arial" w:hAnsi="Arial" w:cs="Arial"/>
                <w:b/>
                <w:sz w:val="22"/>
                <w:szCs w:val="22"/>
              </w:rPr>
              <w:t>Materia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A16770" w14:textId="77777777" w:rsidR="00C937DE" w:rsidRPr="00121F90" w:rsidRDefault="00C937DE" w:rsidP="00C937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1F90">
              <w:rPr>
                <w:rFonts w:ascii="Arial" w:hAnsi="Arial" w:cs="Arial"/>
                <w:b/>
                <w:sz w:val="22"/>
                <w:szCs w:val="22"/>
              </w:rPr>
              <w:t>Docente</w:t>
            </w:r>
          </w:p>
          <w:p w14:paraId="290A2102" w14:textId="77777777" w:rsidR="00C937DE" w:rsidRPr="00121F90" w:rsidRDefault="00C937DE" w:rsidP="00C937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A1242B" w14:textId="77777777" w:rsidR="00C937DE" w:rsidRPr="00121F90" w:rsidRDefault="00C937DE" w:rsidP="00C937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1F90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121F90" w:rsidRPr="00121F90" w14:paraId="3D68757F" w14:textId="77777777" w:rsidTr="00D81722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D5D9" w14:textId="148838EA" w:rsidR="00C937DE" w:rsidRPr="00121F90" w:rsidRDefault="00D81722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01B70F" w14:textId="2426CE34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NOME</w:t>
            </w:r>
            <w:r w:rsidR="0044429F" w:rsidRPr="00121F9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121F90">
              <w:rPr>
                <w:rFonts w:ascii="Arial" w:hAnsi="Arial" w:cs="Arial"/>
                <w:sz w:val="22"/>
                <w:szCs w:val="22"/>
              </w:rPr>
              <w:t>COGNOME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D86A07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39C42E48" w14:textId="77777777" w:rsidTr="00D81722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52A4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Storia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1F3EAF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B4A8FF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7AF2D128" w14:textId="77777777" w:rsidTr="00D81722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4C82" w14:textId="782C66BA" w:rsidR="00C937DE" w:rsidRPr="00121F90" w:rsidRDefault="00D81722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Lingua Inglese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F3F496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FB04C5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4DC881AF" w14:textId="77777777" w:rsidTr="00D81722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D255" w14:textId="31326389" w:rsidR="00C937DE" w:rsidRPr="00121F90" w:rsidRDefault="00D81722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Filosofia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E7E8CF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DB368D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6CA839A2" w14:textId="77777777" w:rsidTr="00D81722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F4D6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Matematica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47C8D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DAF9A6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014330A9" w14:textId="77777777" w:rsidTr="00D81722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DE16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Scienze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CFAA91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CF3579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1722" w:rsidRPr="00121F90" w14:paraId="78F3C8DE" w14:textId="77777777" w:rsidTr="00D81722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2AF2" w14:textId="584BAE35" w:rsidR="00D81722" w:rsidRPr="00121F90" w:rsidRDefault="00D81722" w:rsidP="00D817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 xml:space="preserve">Storia dell’Arte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335A0E" w14:textId="7C133EF0" w:rsidR="00D81722" w:rsidRPr="00121F90" w:rsidRDefault="00D81722" w:rsidP="00D817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12CA9C" w14:textId="09627A9F" w:rsidR="00D81722" w:rsidRPr="00121F90" w:rsidRDefault="00D81722" w:rsidP="00D817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251FF79E" w14:textId="77777777" w:rsidTr="00D81722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84BC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Discipline Plastiche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26E2C3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D6163C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0F064BEB" w14:textId="77777777" w:rsidTr="00D81722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3559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Discipline Pittoriche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EA8613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267293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7F2B0060" w14:textId="77777777" w:rsidTr="00D81722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3A07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Discipline Geometriche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0E1F93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DDF5CA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26C6B65F" w14:textId="77777777" w:rsidTr="00D81722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5ED8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Laboratorio Architettura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D55F5C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B80C8F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6E76F01F" w14:textId="77777777" w:rsidTr="00D81722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2DFC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Laboratorio Metalli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A3DD5C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6FF0D4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5DF58E6B" w14:textId="77777777" w:rsidTr="00D81722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BFE2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Laboratorio Grafica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5C2D3A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3FC1AB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1BB19F79" w14:textId="77777777" w:rsidTr="00D81722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7BC9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Scienze Motorie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4A8A7D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AFA74B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2905F02F" w14:textId="77777777" w:rsidTr="00D81722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936B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Sostegno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0714AA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B0785A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0097ADAB" w14:textId="77777777" w:rsidTr="00D81722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0C98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lastRenderedPageBreak/>
              <w:t>Sostegno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DC150A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1FD0BD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5A5DEC59" w14:textId="77777777" w:rsidTr="00D81722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25C7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Sostegno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2C2706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E1ED6B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7DE" w:rsidRPr="00121F90" w14:paraId="4A4891A4" w14:textId="77777777" w:rsidTr="00D81722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014D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 xml:space="preserve">Religione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DBC130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8F1C96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0810AD" w14:textId="77777777" w:rsidR="00C937DE" w:rsidRPr="00121F90" w:rsidRDefault="00C937DE" w:rsidP="00C937D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9749D5C" w14:textId="77777777" w:rsidR="00C937DE" w:rsidRPr="00121F90" w:rsidRDefault="00C937DE" w:rsidP="00C937D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9C5841A" w14:textId="77777777" w:rsidR="00C937DE" w:rsidRPr="00121F90" w:rsidRDefault="00C937DE" w:rsidP="00C937DE">
      <w:pPr>
        <w:spacing w:line="360" w:lineRule="auto"/>
        <w:ind w:left="372"/>
        <w:jc w:val="both"/>
        <w:rPr>
          <w:rFonts w:ascii="Arial" w:hAnsi="Arial" w:cs="Arial"/>
          <w:b/>
          <w:bCs/>
          <w:sz w:val="20"/>
          <w:szCs w:val="20"/>
        </w:rPr>
      </w:pPr>
      <w:r w:rsidRPr="00121F90">
        <w:rPr>
          <w:rFonts w:ascii="Arial" w:hAnsi="Arial" w:cs="Arial"/>
          <w:b/>
          <w:bCs/>
          <w:sz w:val="20"/>
          <w:szCs w:val="20"/>
        </w:rPr>
        <w:t>Genitori</w:t>
      </w:r>
      <w:r w:rsidRPr="00121F90">
        <w:rPr>
          <w:rFonts w:ascii="Arial" w:hAnsi="Arial" w:cs="Arial"/>
          <w:b/>
          <w:bCs/>
          <w:sz w:val="20"/>
          <w:szCs w:val="20"/>
        </w:rPr>
        <w:tab/>
      </w:r>
      <w:r w:rsidRPr="00121F90">
        <w:rPr>
          <w:rFonts w:ascii="Arial" w:hAnsi="Arial" w:cs="Arial"/>
          <w:b/>
          <w:bCs/>
          <w:sz w:val="20"/>
          <w:szCs w:val="20"/>
        </w:rPr>
        <w:tab/>
        <w:t>_______________________________________________</w:t>
      </w:r>
    </w:p>
    <w:p w14:paraId="19699D55" w14:textId="77777777" w:rsidR="00C937DE" w:rsidRPr="00121F90" w:rsidRDefault="00C937DE" w:rsidP="00C937DE">
      <w:pPr>
        <w:spacing w:line="360" w:lineRule="auto"/>
        <w:ind w:left="372"/>
        <w:jc w:val="both"/>
        <w:rPr>
          <w:rFonts w:ascii="Arial" w:hAnsi="Arial" w:cs="Arial"/>
          <w:b/>
          <w:bCs/>
          <w:sz w:val="20"/>
          <w:szCs w:val="20"/>
        </w:rPr>
      </w:pPr>
    </w:p>
    <w:p w14:paraId="03C58F16" w14:textId="77777777" w:rsidR="00C937DE" w:rsidRPr="00121F90" w:rsidRDefault="00C937DE" w:rsidP="00C937DE">
      <w:pPr>
        <w:spacing w:line="360" w:lineRule="auto"/>
        <w:ind w:left="372"/>
        <w:jc w:val="both"/>
        <w:rPr>
          <w:rFonts w:ascii="Arial" w:hAnsi="Arial" w:cs="Arial"/>
          <w:b/>
          <w:bCs/>
          <w:sz w:val="20"/>
          <w:szCs w:val="20"/>
        </w:rPr>
      </w:pPr>
      <w:r w:rsidRPr="00121F90">
        <w:rPr>
          <w:rFonts w:ascii="Arial" w:hAnsi="Arial" w:cs="Arial"/>
          <w:b/>
          <w:bCs/>
          <w:sz w:val="20"/>
          <w:szCs w:val="20"/>
        </w:rPr>
        <w:t>Alunno</w:t>
      </w:r>
      <w:r w:rsidR="00D511F5" w:rsidRPr="00121F90">
        <w:rPr>
          <w:rFonts w:ascii="Arial" w:hAnsi="Arial" w:cs="Arial"/>
          <w:b/>
          <w:bCs/>
          <w:sz w:val="20"/>
          <w:szCs w:val="20"/>
        </w:rPr>
        <w:t xml:space="preserve"> </w:t>
      </w:r>
      <w:r w:rsidR="00D511F5" w:rsidRPr="00121F90">
        <w:rPr>
          <w:rFonts w:ascii="Arial" w:hAnsi="Arial" w:cs="Arial"/>
          <w:b/>
          <w:bCs/>
          <w:sz w:val="20"/>
          <w:szCs w:val="20"/>
        </w:rPr>
        <w:tab/>
      </w:r>
      <w:r w:rsidR="00D511F5" w:rsidRPr="00121F90">
        <w:rPr>
          <w:rFonts w:ascii="Arial" w:hAnsi="Arial" w:cs="Arial"/>
          <w:b/>
          <w:bCs/>
          <w:sz w:val="20"/>
          <w:szCs w:val="20"/>
        </w:rPr>
        <w:tab/>
      </w:r>
      <w:r w:rsidRPr="00121F90">
        <w:rPr>
          <w:rFonts w:ascii="Arial" w:hAnsi="Arial" w:cs="Arial"/>
          <w:b/>
          <w:bCs/>
          <w:sz w:val="20"/>
          <w:szCs w:val="20"/>
        </w:rPr>
        <w:t>________________________________________________</w:t>
      </w:r>
    </w:p>
    <w:p w14:paraId="4D0F043A" w14:textId="77777777" w:rsidR="00C937DE" w:rsidRPr="00121F90" w:rsidRDefault="00C937DE" w:rsidP="00C937DE">
      <w:pPr>
        <w:autoSpaceDE w:val="0"/>
        <w:spacing w:line="36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5421F89D" w14:textId="77777777" w:rsidR="00C937DE" w:rsidRPr="00121F90" w:rsidRDefault="00C937DE" w:rsidP="00C937DE">
      <w:pPr>
        <w:autoSpaceDE w:val="0"/>
        <w:spacing w:line="36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364B8D2E" w14:textId="77777777" w:rsidR="00C937DE" w:rsidRPr="00121F90" w:rsidRDefault="00C937DE" w:rsidP="00C937DE">
      <w:pPr>
        <w:autoSpaceDE w:val="0"/>
        <w:spacing w:line="36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0B73F801" w14:textId="39B8EFBA" w:rsidR="00C937DE" w:rsidRPr="00121F90" w:rsidRDefault="0044429F" w:rsidP="00C937DE">
      <w:pPr>
        <w:autoSpaceDE w:val="0"/>
        <w:spacing w:line="36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121F90">
        <w:rPr>
          <w:rFonts w:ascii="Arial" w:hAnsi="Arial" w:cs="Arial"/>
          <w:b/>
          <w:sz w:val="20"/>
          <w:szCs w:val="20"/>
        </w:rPr>
        <w:t xml:space="preserve">  </w:t>
      </w:r>
      <w:r w:rsidR="00C937DE" w:rsidRPr="00121F9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Il Dirigente Scolastico </w:t>
      </w:r>
    </w:p>
    <w:p w14:paraId="7AFDED1E" w14:textId="2C417524" w:rsidR="00C937DE" w:rsidRPr="00121F90" w:rsidRDefault="0044429F" w:rsidP="00C937DE">
      <w:pPr>
        <w:autoSpaceDE w:val="0"/>
        <w:spacing w:line="36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121F90">
        <w:rPr>
          <w:rFonts w:ascii="Arial" w:hAnsi="Arial" w:cs="Arial"/>
          <w:b/>
          <w:sz w:val="20"/>
          <w:szCs w:val="20"/>
        </w:rPr>
        <w:t xml:space="preserve">  </w:t>
      </w:r>
      <w:r w:rsidR="00C937DE" w:rsidRPr="00121F9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Dott.ssa Prof.ssa Elisabetta Pastacaldi</w:t>
      </w:r>
    </w:p>
    <w:p w14:paraId="7A7E7EEC" w14:textId="77777777" w:rsidR="00C937DE" w:rsidRPr="00121F90" w:rsidRDefault="00C937DE" w:rsidP="00C937DE">
      <w:pPr>
        <w:tabs>
          <w:tab w:val="left" w:pos="372"/>
        </w:tabs>
        <w:spacing w:line="360" w:lineRule="auto"/>
        <w:ind w:left="372"/>
        <w:jc w:val="both"/>
        <w:rPr>
          <w:rFonts w:ascii="Arial" w:hAnsi="Arial" w:cs="Arial"/>
          <w:b/>
          <w:sz w:val="20"/>
          <w:szCs w:val="20"/>
        </w:rPr>
      </w:pPr>
      <w:r w:rsidRPr="00121F9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___________________________</w:t>
      </w:r>
    </w:p>
    <w:p w14:paraId="61D81AA5" w14:textId="77777777" w:rsidR="00C937DE" w:rsidRPr="00477243" w:rsidRDefault="00C937DE" w:rsidP="00C937DE">
      <w:pPr>
        <w:tabs>
          <w:tab w:val="left" w:pos="372"/>
        </w:tabs>
        <w:spacing w:line="360" w:lineRule="auto"/>
        <w:ind w:left="372"/>
        <w:jc w:val="both"/>
        <w:rPr>
          <w:rFonts w:ascii="Arial" w:hAnsi="Arial" w:cs="Arial"/>
          <w:b/>
          <w:sz w:val="20"/>
          <w:szCs w:val="20"/>
        </w:rPr>
      </w:pPr>
      <w:r w:rsidRPr="00121F90">
        <w:rPr>
          <w:rFonts w:ascii="Arial" w:hAnsi="Arial" w:cs="Arial"/>
          <w:b/>
          <w:sz w:val="20"/>
          <w:szCs w:val="20"/>
        </w:rPr>
        <w:tab/>
      </w:r>
      <w:r w:rsidRPr="00121F90">
        <w:rPr>
          <w:rFonts w:ascii="Arial" w:hAnsi="Arial" w:cs="Arial"/>
          <w:b/>
          <w:sz w:val="20"/>
          <w:szCs w:val="20"/>
        </w:rPr>
        <w:tab/>
      </w:r>
      <w:r w:rsidRPr="00121F90">
        <w:rPr>
          <w:rFonts w:ascii="Arial" w:hAnsi="Arial" w:cs="Arial"/>
          <w:b/>
          <w:sz w:val="20"/>
          <w:szCs w:val="20"/>
        </w:rPr>
        <w:tab/>
      </w:r>
    </w:p>
    <w:p w14:paraId="3A830FF9" w14:textId="77777777" w:rsidR="00C937DE" w:rsidRPr="00477243" w:rsidRDefault="00C937DE" w:rsidP="00C937DE">
      <w:pPr>
        <w:tabs>
          <w:tab w:val="left" w:pos="372"/>
        </w:tabs>
        <w:ind w:left="374"/>
        <w:jc w:val="both"/>
        <w:rPr>
          <w:rFonts w:ascii="Arial" w:hAnsi="Arial" w:cs="Arial"/>
          <w:b/>
          <w:sz w:val="20"/>
          <w:szCs w:val="20"/>
        </w:rPr>
      </w:pPr>
    </w:p>
    <w:p w14:paraId="510889BD" w14:textId="77777777" w:rsidR="00C937DE" w:rsidRPr="00477243" w:rsidRDefault="00C937DE" w:rsidP="00C937DE">
      <w:pPr>
        <w:tabs>
          <w:tab w:val="left" w:pos="372"/>
        </w:tabs>
        <w:ind w:left="374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b/>
          <w:sz w:val="20"/>
          <w:szCs w:val="20"/>
        </w:rPr>
        <w:t xml:space="preserve">Data, </w:t>
      </w:r>
      <w:r w:rsidRPr="00477243">
        <w:rPr>
          <w:rFonts w:ascii="Arial" w:hAnsi="Arial" w:cs="Arial"/>
          <w:sz w:val="20"/>
          <w:szCs w:val="20"/>
        </w:rPr>
        <w:t>___________________</w:t>
      </w:r>
    </w:p>
    <w:p w14:paraId="1B9756D1" w14:textId="77777777" w:rsidR="008B5B1C" w:rsidRPr="00650BC7" w:rsidRDefault="008B5B1C" w:rsidP="00C937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1D1FC2B" w14:textId="77777777" w:rsidR="00C937DE" w:rsidRPr="00650BC7" w:rsidRDefault="00C937DE" w:rsidP="00C937D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b/>
          <w:bCs/>
          <w:color w:val="000000"/>
          <w:sz w:val="20"/>
          <w:szCs w:val="20"/>
        </w:rPr>
        <w:t>NORMATIVA DI RIFERIMENTO</w:t>
      </w:r>
    </w:p>
    <w:p w14:paraId="4FC3EF5D" w14:textId="027D7515" w:rsidR="00C937DE" w:rsidRPr="00650BC7" w:rsidRDefault="00C937DE" w:rsidP="00C937D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22014D38" w14:textId="0C6D7F83" w:rsidR="00271B94" w:rsidRPr="00650BC7" w:rsidRDefault="00271B94" w:rsidP="00271B9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Legge 1</w:t>
      </w:r>
      <w:r w:rsidR="00121F90">
        <w:rPr>
          <w:rFonts w:ascii="Arial" w:hAnsi="Arial" w:cs="Arial"/>
          <w:color w:val="000000"/>
          <w:sz w:val="20"/>
          <w:szCs w:val="20"/>
        </w:rPr>
        <w:t>7</w:t>
      </w:r>
      <w:r w:rsidRPr="00650BC7">
        <w:rPr>
          <w:rFonts w:ascii="Arial" w:hAnsi="Arial" w:cs="Arial"/>
          <w:color w:val="000000"/>
          <w:sz w:val="20"/>
          <w:szCs w:val="20"/>
        </w:rPr>
        <w:t>0 del 13 luglio 2015</w:t>
      </w:r>
    </w:p>
    <w:p w14:paraId="15BA9307" w14:textId="0CD1406A" w:rsidR="00271B94" w:rsidRPr="00650BC7" w:rsidRDefault="00271B94" w:rsidP="00271B9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Decreto dipartimentale 479 del 2017 su autonomia scolastica</w:t>
      </w:r>
    </w:p>
    <w:p w14:paraId="52A0D77B" w14:textId="00720B3F" w:rsidR="00271B94" w:rsidRPr="00650BC7" w:rsidRDefault="00271B94" w:rsidP="00271B9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Decreto su DSA 5669 del 2011</w:t>
      </w:r>
    </w:p>
    <w:p w14:paraId="32261175" w14:textId="2B4B59F4" w:rsidR="00271B94" w:rsidRPr="00650BC7" w:rsidRDefault="00271B94" w:rsidP="00271B9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 xml:space="preserve">Linee </w:t>
      </w:r>
      <w:r w:rsidR="00A65073" w:rsidRPr="00650BC7">
        <w:rPr>
          <w:rFonts w:ascii="Arial" w:hAnsi="Arial" w:cs="Arial"/>
          <w:color w:val="000000"/>
          <w:sz w:val="20"/>
          <w:szCs w:val="20"/>
        </w:rPr>
        <w:t>G</w:t>
      </w:r>
      <w:r w:rsidRPr="00650BC7">
        <w:rPr>
          <w:rFonts w:ascii="Arial" w:hAnsi="Arial" w:cs="Arial"/>
          <w:color w:val="000000"/>
          <w:sz w:val="20"/>
          <w:szCs w:val="20"/>
        </w:rPr>
        <w:t>uida sui DSA</w:t>
      </w:r>
      <w:r w:rsidR="00A65073" w:rsidRPr="00650BC7">
        <w:rPr>
          <w:rFonts w:ascii="Arial" w:hAnsi="Arial" w:cs="Arial"/>
          <w:color w:val="000000"/>
          <w:sz w:val="20"/>
          <w:szCs w:val="20"/>
        </w:rPr>
        <w:t>, 12 luglio 2011</w:t>
      </w:r>
    </w:p>
    <w:p w14:paraId="04C6A2F0" w14:textId="49C29EFC" w:rsidR="00A65073" w:rsidRPr="00650BC7" w:rsidRDefault="00A65073" w:rsidP="00271B9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Linee guida del MIUR per la predisposizione dei protocolli regionali per le attività di identificazione precoce dei casi sospetti di DSA</w:t>
      </w:r>
    </w:p>
    <w:p w14:paraId="22BEDE17" w14:textId="77777777" w:rsidR="00A65073" w:rsidRPr="00650BC7" w:rsidRDefault="00A65073" w:rsidP="00271B9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Tabella Codici Identificazione Diagnostica</w:t>
      </w:r>
    </w:p>
    <w:p w14:paraId="3BBBC835" w14:textId="0779EE6D" w:rsidR="00A65073" w:rsidRPr="00650BC7" w:rsidRDefault="00A65073" w:rsidP="00A65073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Consensus Conference sui DSA, Roma 6-7 dicembre 2010</w:t>
      </w:r>
    </w:p>
    <w:p w14:paraId="6BBC91E1" w14:textId="3BE5E916" w:rsidR="00A65073" w:rsidRPr="00650BC7" w:rsidRDefault="00A65073" w:rsidP="00A65073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Regione Toscana, Linee di indirizzo per la diagnosi e il trattamento dei DSA (delibe</w:t>
      </w:r>
      <w:r w:rsidR="008B5B1C" w:rsidRPr="00650BC7">
        <w:rPr>
          <w:rFonts w:ascii="Arial" w:hAnsi="Arial" w:cs="Arial"/>
          <w:color w:val="000000"/>
          <w:sz w:val="20"/>
          <w:szCs w:val="20"/>
        </w:rPr>
        <w:t>r</w:t>
      </w:r>
      <w:r w:rsidRPr="00650BC7">
        <w:rPr>
          <w:rFonts w:ascii="Arial" w:hAnsi="Arial" w:cs="Arial"/>
          <w:color w:val="000000"/>
          <w:sz w:val="20"/>
          <w:szCs w:val="20"/>
        </w:rPr>
        <w:t>a n.1218 del 08/11/2018</w:t>
      </w:r>
    </w:p>
    <w:p w14:paraId="2CC2B417" w14:textId="1E6C9BBA" w:rsidR="00A65073" w:rsidRPr="00650BC7" w:rsidRDefault="008B5B1C" w:rsidP="00C30BAE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Ordinanza Ministeriale 205 dell’11 marzo 2019. Istruzioni organizzative e operative esame di stato II ciclo a.s</w:t>
      </w:r>
      <w:r w:rsidR="00121F90">
        <w:rPr>
          <w:rFonts w:ascii="Arial" w:hAnsi="Arial" w:cs="Arial"/>
          <w:color w:val="000000"/>
          <w:sz w:val="20"/>
          <w:szCs w:val="20"/>
        </w:rPr>
        <w:t xml:space="preserve">. </w:t>
      </w:r>
      <w:r w:rsidRPr="00650BC7">
        <w:rPr>
          <w:rFonts w:ascii="Arial" w:hAnsi="Arial" w:cs="Arial"/>
          <w:color w:val="000000"/>
          <w:sz w:val="20"/>
          <w:szCs w:val="20"/>
        </w:rPr>
        <w:t>2018-2019</w:t>
      </w:r>
    </w:p>
    <w:p w14:paraId="09DD6D6B" w14:textId="1E4C5C97" w:rsidR="00A65073" w:rsidRPr="00650BC7" w:rsidRDefault="00A65073" w:rsidP="00A6507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288CC64" w14:textId="77777777" w:rsidR="008B5B1C" w:rsidRPr="00650BC7" w:rsidRDefault="008B5B1C" w:rsidP="00A6507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0AD6D1E" w14:textId="194A65DD" w:rsidR="00A65073" w:rsidRPr="00650BC7" w:rsidRDefault="00A65073" w:rsidP="00A6507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0BC7">
        <w:rPr>
          <w:rFonts w:ascii="Arial" w:hAnsi="Arial" w:cs="Arial"/>
          <w:b/>
          <w:color w:val="000000"/>
          <w:sz w:val="20"/>
          <w:szCs w:val="20"/>
        </w:rPr>
        <w:t>MATERIALI UTILI PER APPROFONDIMENTO E ATTUAZIONE BUONE PRATICHE</w:t>
      </w:r>
    </w:p>
    <w:p w14:paraId="4A59FCCB" w14:textId="0F2D1C90" w:rsidR="00A65073" w:rsidRPr="00650BC7" w:rsidRDefault="00A65073" w:rsidP="00A6507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5EEA95E" w14:textId="56329B69" w:rsidR="00A65073" w:rsidRPr="00650BC7" w:rsidRDefault="00A65073" w:rsidP="00271B9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650BC7">
        <w:rPr>
          <w:rFonts w:ascii="Arial" w:hAnsi="Arial" w:cs="Arial"/>
          <w:color w:val="000000"/>
          <w:sz w:val="20"/>
          <w:szCs w:val="20"/>
          <w:lang w:val="en-GB"/>
        </w:rPr>
        <w:t>Five Key Messages for Inclusive Education</w:t>
      </w:r>
    </w:p>
    <w:p w14:paraId="6E80F9F6" w14:textId="28E29877" w:rsidR="00A65073" w:rsidRPr="00650BC7" w:rsidRDefault="00A65073" w:rsidP="00271B9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650BC7">
        <w:rPr>
          <w:rFonts w:ascii="Arial" w:hAnsi="Arial" w:cs="Arial"/>
          <w:color w:val="000000"/>
          <w:sz w:val="20"/>
          <w:szCs w:val="20"/>
          <w:lang w:val="en-GB"/>
        </w:rPr>
        <w:t>Questionario alla famiglia</w:t>
      </w:r>
    </w:p>
    <w:p w14:paraId="17FFE533" w14:textId="573284AF" w:rsidR="00A65073" w:rsidRPr="00650BC7" w:rsidRDefault="00A65073" w:rsidP="00A65073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650BC7">
        <w:rPr>
          <w:rFonts w:ascii="Arial" w:hAnsi="Arial" w:cs="Arial"/>
          <w:color w:val="000000"/>
          <w:sz w:val="20"/>
          <w:szCs w:val="20"/>
          <w:lang w:val="en-GB"/>
        </w:rPr>
        <w:t>Questionario auto-osservativo</w:t>
      </w:r>
    </w:p>
    <w:p w14:paraId="71E0A375" w14:textId="0FFA4CD6" w:rsidR="00A65073" w:rsidRDefault="00A65073" w:rsidP="00A6507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lang w:val="en-GB"/>
        </w:rPr>
      </w:pPr>
    </w:p>
    <w:p w14:paraId="106254B5" w14:textId="77777777" w:rsidR="00045741" w:rsidRDefault="00045741" w:rsidP="00A6507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lang w:val="en-GB"/>
        </w:rPr>
      </w:pPr>
    </w:p>
    <w:p w14:paraId="1EB78FA0" w14:textId="030DB9C8" w:rsidR="00650BC7" w:rsidRPr="00650BC7" w:rsidRDefault="00650BC7" w:rsidP="00A6507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409CDA2A" w14:textId="6DAE6A92" w:rsidR="00650BC7" w:rsidRDefault="00650BC7" w:rsidP="00A6507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N.B. Tutti i documenti i</w:t>
      </w:r>
      <w:r>
        <w:rPr>
          <w:rFonts w:ascii="Arial" w:hAnsi="Arial" w:cs="Arial"/>
          <w:color w:val="000000"/>
          <w:sz w:val="20"/>
          <w:szCs w:val="20"/>
        </w:rPr>
        <w:t>n elenco sono reperibili sul sito della scuola alla sezione INCLUSIONE</w:t>
      </w:r>
    </w:p>
    <w:p w14:paraId="573B6171" w14:textId="3EF6FD3E" w:rsidR="00121F90" w:rsidRPr="00650BC7" w:rsidRDefault="00D153F5" w:rsidP="00A6507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L’ordinanza</w:t>
      </w:r>
      <w:r w:rsidR="00121F90">
        <w:rPr>
          <w:rFonts w:ascii="Arial" w:hAnsi="Arial" w:cs="Arial"/>
          <w:color w:val="000000"/>
          <w:sz w:val="20"/>
          <w:szCs w:val="20"/>
        </w:rPr>
        <w:t xml:space="preserve"> ministeriale relativa agli esami di stato per l’anno in corso è consultabile sul sito della scuola alla sezione ESAMI</w:t>
      </w:r>
    </w:p>
    <w:sectPr w:rsidR="00121F90" w:rsidRPr="00650BC7" w:rsidSect="00C937DE">
      <w:headerReference w:type="default" r:id="rId13"/>
      <w:footerReference w:type="even" r:id="rId14"/>
      <w:footerReference w:type="default" r:id="rId15"/>
      <w:pgSz w:w="11905" w:h="16837"/>
      <w:pgMar w:top="180" w:right="1134" w:bottom="360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500F6" w14:textId="77777777" w:rsidR="00C51EFE" w:rsidRDefault="00C51EFE" w:rsidP="00016D86">
      <w:r>
        <w:separator/>
      </w:r>
    </w:p>
  </w:endnote>
  <w:endnote w:type="continuationSeparator" w:id="0">
    <w:p w14:paraId="66E17E4C" w14:textId="77777777" w:rsidR="00C51EFE" w:rsidRDefault="00C51EFE" w:rsidP="0001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80710" w14:textId="77777777" w:rsidR="0016613F" w:rsidRDefault="0016613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873DCDC" w14:textId="77777777" w:rsidR="0016613F" w:rsidRDefault="0016613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786D" w14:textId="77777777" w:rsidR="0016613F" w:rsidRDefault="0016613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13D7CA23" w14:textId="77777777" w:rsidR="0016613F" w:rsidRDefault="0016613F" w:rsidP="00C937DE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934AE" w14:textId="77777777" w:rsidR="00C51EFE" w:rsidRDefault="00C51EFE" w:rsidP="00016D86">
      <w:r>
        <w:separator/>
      </w:r>
    </w:p>
  </w:footnote>
  <w:footnote w:type="continuationSeparator" w:id="0">
    <w:p w14:paraId="68E1AC38" w14:textId="77777777" w:rsidR="00C51EFE" w:rsidRDefault="00C51EFE" w:rsidP="00016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EE81" w14:textId="77777777" w:rsidR="0016613F" w:rsidRDefault="0016613F" w:rsidP="00C937DE">
    <w:pPr>
      <w:pStyle w:val="Intestazione"/>
      <w:tabs>
        <w:tab w:val="clear" w:pos="4819"/>
        <w:tab w:val="left" w:pos="680"/>
        <w:tab w:val="center" w:pos="481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2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0000000A"/>
    <w:name w:val="WW8Num15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B"/>
    <w:multiLevelType w:val="multilevel"/>
    <w:tmpl w:val="0000000B"/>
    <w:name w:val="WW8Num1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4" w15:restartNumberingAfterBreak="0">
    <w:nsid w:val="0000000E"/>
    <w:multiLevelType w:val="singleLevel"/>
    <w:tmpl w:val="0000000E"/>
    <w:name w:val="WW8Num19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10"/>
    <w:multiLevelType w:val="singleLevel"/>
    <w:tmpl w:val="00000010"/>
    <w:name w:val="WW8Num6"/>
    <w:lvl w:ilvl="0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Wingdings" w:hAnsi="Wingdings"/>
      </w:rPr>
    </w:lvl>
  </w:abstractNum>
  <w:abstractNum w:abstractNumId="6" w15:restartNumberingAfterBreak="0">
    <w:nsid w:val="00000011"/>
    <w:multiLevelType w:val="singleLevel"/>
    <w:tmpl w:val="00000011"/>
    <w:name w:val="WW8Num5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Wingdings" w:hAnsi="Wingdings"/>
      </w:rPr>
    </w:lvl>
  </w:abstractNum>
  <w:abstractNum w:abstractNumId="7" w15:restartNumberingAfterBreak="0">
    <w:nsid w:val="00000012"/>
    <w:multiLevelType w:val="singleLevel"/>
    <w:tmpl w:val="00000012"/>
    <w:name w:val="WW8Num2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3"/>
    <w:multiLevelType w:val="singleLevel"/>
    <w:tmpl w:val="00000013"/>
    <w:name w:val="WW8Num17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9" w15:restartNumberingAfterBreak="0">
    <w:nsid w:val="00000015"/>
    <w:multiLevelType w:val="singleLevel"/>
    <w:tmpl w:val="00000015"/>
    <w:name w:val="WW8Num12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Wingdings" w:hAnsi="Wingdings"/>
      </w:rPr>
    </w:lvl>
  </w:abstractNum>
  <w:abstractNum w:abstractNumId="10" w15:restartNumberingAfterBreak="0">
    <w:nsid w:val="00000018"/>
    <w:multiLevelType w:val="multilevel"/>
    <w:tmpl w:val="00000018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19"/>
    <w:multiLevelType w:val="multilevel"/>
    <w:tmpl w:val="00000019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1A"/>
    <w:multiLevelType w:val="multilevel"/>
    <w:tmpl w:val="0000001A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1B"/>
    <w:multiLevelType w:val="multilevel"/>
    <w:tmpl w:val="0000001B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1E"/>
    <w:multiLevelType w:val="multilevel"/>
    <w:tmpl w:val="0000001E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5" w15:restartNumberingAfterBreak="0">
    <w:nsid w:val="0000001F"/>
    <w:multiLevelType w:val="multilevel"/>
    <w:tmpl w:val="0000001F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6" w15:restartNumberingAfterBreak="0">
    <w:nsid w:val="00000020"/>
    <w:multiLevelType w:val="multilevel"/>
    <w:tmpl w:val="00000020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7" w15:restartNumberingAfterBreak="0">
    <w:nsid w:val="09DC77E9"/>
    <w:multiLevelType w:val="hybridMultilevel"/>
    <w:tmpl w:val="3E3606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EF8764F"/>
    <w:multiLevelType w:val="hybridMultilevel"/>
    <w:tmpl w:val="1F28C7C6"/>
    <w:name w:val="WW8Num232"/>
    <w:lvl w:ilvl="0" w:tplc="000000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9D1B62"/>
    <w:multiLevelType w:val="hybridMultilevel"/>
    <w:tmpl w:val="797881C0"/>
    <w:name w:val="WW8Num23"/>
    <w:lvl w:ilvl="0" w:tplc="000000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D732FF"/>
    <w:multiLevelType w:val="hybridMultilevel"/>
    <w:tmpl w:val="779E7394"/>
    <w:lvl w:ilvl="0" w:tplc="00000009">
      <w:start w:val="1"/>
      <w:numFmt w:val="bullet"/>
      <w:lvlText w:val="o"/>
      <w:lvlJc w:val="left"/>
      <w:pPr>
        <w:tabs>
          <w:tab w:val="num" w:pos="709"/>
        </w:tabs>
        <w:ind w:left="709" w:hanging="360"/>
      </w:pPr>
      <w:rPr>
        <w:rFonts w:ascii="Wingdings" w:hAnsi="Wingdings"/>
      </w:rPr>
    </w:lvl>
    <w:lvl w:ilvl="1" w:tplc="0410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1" w15:restartNumberingAfterBreak="0">
    <w:nsid w:val="15D41AB5"/>
    <w:multiLevelType w:val="multilevel"/>
    <w:tmpl w:val="9922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225374"/>
    <w:multiLevelType w:val="hybridMultilevel"/>
    <w:tmpl w:val="58589DA2"/>
    <w:lvl w:ilvl="0" w:tplc="8B50E47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F15E6"/>
    <w:multiLevelType w:val="hybridMultilevel"/>
    <w:tmpl w:val="93DE1FCC"/>
    <w:lvl w:ilvl="0" w:tplc="B20AA9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4763F3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0797738">
    <w:abstractNumId w:val="0"/>
  </w:num>
  <w:num w:numId="2" w16cid:durableId="651181266">
    <w:abstractNumId w:val="1"/>
  </w:num>
  <w:num w:numId="3" w16cid:durableId="1885555033">
    <w:abstractNumId w:val="2"/>
  </w:num>
  <w:num w:numId="4" w16cid:durableId="1236815546">
    <w:abstractNumId w:val="3"/>
  </w:num>
  <w:num w:numId="5" w16cid:durableId="1414548698">
    <w:abstractNumId w:val="4"/>
  </w:num>
  <w:num w:numId="6" w16cid:durableId="727849279">
    <w:abstractNumId w:val="5"/>
  </w:num>
  <w:num w:numId="7" w16cid:durableId="371534699">
    <w:abstractNumId w:val="6"/>
  </w:num>
  <w:num w:numId="8" w16cid:durableId="1879657390">
    <w:abstractNumId w:val="7"/>
  </w:num>
  <w:num w:numId="9" w16cid:durableId="750741759">
    <w:abstractNumId w:val="8"/>
  </w:num>
  <w:num w:numId="10" w16cid:durableId="1513257400">
    <w:abstractNumId w:val="9"/>
  </w:num>
  <w:num w:numId="11" w16cid:durableId="2098091226">
    <w:abstractNumId w:val="10"/>
  </w:num>
  <w:num w:numId="12" w16cid:durableId="3555409">
    <w:abstractNumId w:val="11"/>
  </w:num>
  <w:num w:numId="13" w16cid:durableId="1949072550">
    <w:abstractNumId w:val="12"/>
  </w:num>
  <w:num w:numId="14" w16cid:durableId="790713434">
    <w:abstractNumId w:val="13"/>
  </w:num>
  <w:num w:numId="15" w16cid:durableId="1224487029">
    <w:abstractNumId w:val="14"/>
  </w:num>
  <w:num w:numId="16" w16cid:durableId="1448740651">
    <w:abstractNumId w:val="15"/>
  </w:num>
  <w:num w:numId="17" w16cid:durableId="1341082864">
    <w:abstractNumId w:val="16"/>
  </w:num>
  <w:num w:numId="18" w16cid:durableId="1705253998">
    <w:abstractNumId w:val="17"/>
  </w:num>
  <w:num w:numId="19" w16cid:durableId="1836260974">
    <w:abstractNumId w:val="23"/>
  </w:num>
  <w:num w:numId="20" w16cid:durableId="750389013">
    <w:abstractNumId w:val="19"/>
  </w:num>
  <w:num w:numId="21" w16cid:durableId="1103762273">
    <w:abstractNumId w:val="18"/>
  </w:num>
  <w:num w:numId="22" w16cid:durableId="1938563441">
    <w:abstractNumId w:val="20"/>
  </w:num>
  <w:num w:numId="23" w16cid:durableId="1642810852">
    <w:abstractNumId w:val="22"/>
  </w:num>
  <w:num w:numId="24" w16cid:durableId="60037641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DE"/>
    <w:rsid w:val="00016D86"/>
    <w:rsid w:val="00045741"/>
    <w:rsid w:val="00060CFC"/>
    <w:rsid w:val="000B78FB"/>
    <w:rsid w:val="000E6D26"/>
    <w:rsid w:val="0011524E"/>
    <w:rsid w:val="00121F90"/>
    <w:rsid w:val="0016613F"/>
    <w:rsid w:val="00171D30"/>
    <w:rsid w:val="001961D6"/>
    <w:rsid w:val="002131E6"/>
    <w:rsid w:val="00232B8C"/>
    <w:rsid w:val="00270D41"/>
    <w:rsid w:val="00271B94"/>
    <w:rsid w:val="00273818"/>
    <w:rsid w:val="002E0BFA"/>
    <w:rsid w:val="002F2D47"/>
    <w:rsid w:val="00303156"/>
    <w:rsid w:val="00332CC7"/>
    <w:rsid w:val="003E63E0"/>
    <w:rsid w:val="00441807"/>
    <w:rsid w:val="0044429F"/>
    <w:rsid w:val="00477243"/>
    <w:rsid w:val="004808C8"/>
    <w:rsid w:val="004921A4"/>
    <w:rsid w:val="004A281E"/>
    <w:rsid w:val="004C6E73"/>
    <w:rsid w:val="004D4964"/>
    <w:rsid w:val="00501112"/>
    <w:rsid w:val="0055350C"/>
    <w:rsid w:val="005721F7"/>
    <w:rsid w:val="00595DE4"/>
    <w:rsid w:val="005B5A73"/>
    <w:rsid w:val="00624C05"/>
    <w:rsid w:val="00650BC7"/>
    <w:rsid w:val="00667578"/>
    <w:rsid w:val="00680CDB"/>
    <w:rsid w:val="00722265"/>
    <w:rsid w:val="00730937"/>
    <w:rsid w:val="00735177"/>
    <w:rsid w:val="00736ED1"/>
    <w:rsid w:val="0076373A"/>
    <w:rsid w:val="007B408E"/>
    <w:rsid w:val="00882670"/>
    <w:rsid w:val="008B5B1C"/>
    <w:rsid w:val="009717A0"/>
    <w:rsid w:val="009E712C"/>
    <w:rsid w:val="00A30E2F"/>
    <w:rsid w:val="00A65073"/>
    <w:rsid w:val="00AB29EC"/>
    <w:rsid w:val="00B06B45"/>
    <w:rsid w:val="00B121ED"/>
    <w:rsid w:val="00BA504D"/>
    <w:rsid w:val="00BB0AA8"/>
    <w:rsid w:val="00BE3FCB"/>
    <w:rsid w:val="00C13DA8"/>
    <w:rsid w:val="00C20E96"/>
    <w:rsid w:val="00C311D2"/>
    <w:rsid w:val="00C51EFE"/>
    <w:rsid w:val="00C90CC0"/>
    <w:rsid w:val="00C937DE"/>
    <w:rsid w:val="00CA3EF0"/>
    <w:rsid w:val="00CC51D7"/>
    <w:rsid w:val="00CF0BF7"/>
    <w:rsid w:val="00D153F5"/>
    <w:rsid w:val="00D164DA"/>
    <w:rsid w:val="00D511F5"/>
    <w:rsid w:val="00D81722"/>
    <w:rsid w:val="00D82EFD"/>
    <w:rsid w:val="00DA1A33"/>
    <w:rsid w:val="00DB2C89"/>
    <w:rsid w:val="00DB5322"/>
    <w:rsid w:val="00DF0C99"/>
    <w:rsid w:val="00E10518"/>
    <w:rsid w:val="00E12979"/>
    <w:rsid w:val="00E4283B"/>
    <w:rsid w:val="00EB2F1E"/>
    <w:rsid w:val="00ED127D"/>
    <w:rsid w:val="00EE5474"/>
    <w:rsid w:val="00EE7419"/>
    <w:rsid w:val="00EF3BEB"/>
    <w:rsid w:val="00EF3D5D"/>
    <w:rsid w:val="00F02E67"/>
    <w:rsid w:val="00F612AB"/>
    <w:rsid w:val="00FB24ED"/>
    <w:rsid w:val="00FB7B6F"/>
    <w:rsid w:val="00FF3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A7A6B"/>
  <w15:docId w15:val="{B567B2EA-105E-4133-A40C-696E2458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37DE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F2D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C937DE"/>
    <w:pPr>
      <w:keepNext/>
      <w:widowControl w:val="0"/>
      <w:suppressAutoHyphens/>
      <w:autoSpaceDE w:val="0"/>
      <w:spacing w:line="360" w:lineRule="auto"/>
      <w:outlineLvl w:val="3"/>
    </w:pPr>
    <w:rPr>
      <w:rFonts w:ascii="Arial" w:eastAsia="Lucida Sans Unicode" w:hAnsi="Arial" w:cs="Arial"/>
      <w:b/>
      <w:color w:val="000000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C937DE"/>
    <w:pPr>
      <w:keepNext/>
      <w:widowControl w:val="0"/>
      <w:tabs>
        <w:tab w:val="left" w:pos="0"/>
      </w:tabs>
      <w:suppressAutoHyphens/>
      <w:spacing w:line="360" w:lineRule="auto"/>
      <w:jc w:val="both"/>
      <w:outlineLvl w:val="4"/>
    </w:pPr>
    <w:rPr>
      <w:rFonts w:eastAsia="Lucida Sans Unicode"/>
      <w:b/>
      <w:b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C937DE"/>
    <w:rPr>
      <w:rFonts w:ascii="Arial" w:eastAsia="Lucida Sans Unicode" w:hAnsi="Arial" w:cs="Arial"/>
      <w:b/>
      <w:color w:val="000000"/>
      <w:szCs w:val="28"/>
    </w:rPr>
  </w:style>
  <w:style w:type="character" w:customStyle="1" w:styleId="Titolo5Carattere">
    <w:name w:val="Titolo 5 Carattere"/>
    <w:basedOn w:val="Carpredefinitoparagrafo"/>
    <w:link w:val="Titolo5"/>
    <w:rsid w:val="00C937DE"/>
    <w:rPr>
      <w:rFonts w:ascii="Times New Roman" w:eastAsia="Lucida Sans Unicode" w:hAnsi="Times New Roman" w:cs="Times New Roman"/>
      <w:b/>
      <w:bCs/>
      <w:color w:val="000000"/>
      <w:sz w:val="20"/>
      <w:szCs w:val="20"/>
    </w:rPr>
  </w:style>
  <w:style w:type="paragraph" w:styleId="Pidipagina">
    <w:name w:val="footer"/>
    <w:basedOn w:val="Normale"/>
    <w:link w:val="PidipaginaCarattere"/>
    <w:rsid w:val="00C937DE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 w:cs="Tahoma"/>
      <w:color w:val="000000"/>
    </w:rPr>
  </w:style>
  <w:style w:type="character" w:customStyle="1" w:styleId="PidipaginaCarattere">
    <w:name w:val="Piè di pagina Carattere"/>
    <w:basedOn w:val="Carpredefinitoparagrafo"/>
    <w:link w:val="Pidipagina"/>
    <w:rsid w:val="00C937DE"/>
    <w:rPr>
      <w:rFonts w:ascii="Times New Roman" w:eastAsia="Lucida Sans Unicode" w:hAnsi="Times New Roman" w:cs="Tahoma"/>
      <w:color w:val="000000"/>
    </w:rPr>
  </w:style>
  <w:style w:type="paragraph" w:styleId="Intestazione">
    <w:name w:val="header"/>
    <w:basedOn w:val="Normale"/>
    <w:link w:val="IntestazioneCarattere"/>
    <w:rsid w:val="00C937DE"/>
    <w:pPr>
      <w:widowControl w:val="0"/>
      <w:tabs>
        <w:tab w:val="center" w:pos="4819"/>
        <w:tab w:val="right" w:pos="9638"/>
      </w:tabs>
      <w:suppressAutoHyphens/>
    </w:pPr>
    <w:rPr>
      <w:rFonts w:eastAsia="Lucida Sans Unicode" w:cs="Tahoma"/>
      <w:color w:val="000000"/>
    </w:rPr>
  </w:style>
  <w:style w:type="character" w:customStyle="1" w:styleId="IntestazioneCarattere">
    <w:name w:val="Intestazione Carattere"/>
    <w:basedOn w:val="Carpredefinitoparagrafo"/>
    <w:link w:val="Intestazione"/>
    <w:rsid w:val="00C937DE"/>
    <w:rPr>
      <w:rFonts w:ascii="Times New Roman" w:eastAsia="Lucida Sans Unicode" w:hAnsi="Times New Roman" w:cs="Tahoma"/>
      <w:color w:val="000000"/>
    </w:rPr>
  </w:style>
  <w:style w:type="character" w:styleId="Numeropagina">
    <w:name w:val="page number"/>
    <w:basedOn w:val="Carpredefinitoparagrafo"/>
    <w:rsid w:val="00C937DE"/>
  </w:style>
  <w:style w:type="paragraph" w:styleId="Corpodeltesto2">
    <w:name w:val="Body Text 2"/>
    <w:basedOn w:val="Normale"/>
    <w:link w:val="Corpodeltesto2Carattere"/>
    <w:rsid w:val="00C937DE"/>
    <w:pPr>
      <w:adjustRightInd w:val="0"/>
      <w:spacing w:line="480" w:lineRule="auto"/>
      <w:jc w:val="both"/>
    </w:pPr>
    <w:rPr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C937DE"/>
    <w:rPr>
      <w:rFonts w:ascii="Times New Roman" w:eastAsia="Times New Roman" w:hAnsi="Times New Roman" w:cs="Times New Roman"/>
      <w:sz w:val="18"/>
    </w:rPr>
  </w:style>
  <w:style w:type="paragraph" w:styleId="NormaleWeb">
    <w:name w:val="Normal (Web)"/>
    <w:basedOn w:val="Normale"/>
    <w:uiPriority w:val="99"/>
    <w:rsid w:val="00C937DE"/>
    <w:pPr>
      <w:spacing w:before="100" w:beforeAutospacing="1" w:after="100" w:afterAutospacing="1"/>
    </w:pPr>
  </w:style>
  <w:style w:type="paragraph" w:customStyle="1" w:styleId="Default">
    <w:name w:val="Default"/>
    <w:rsid w:val="00C937D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37D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37DE"/>
    <w:rPr>
      <w:rFonts w:ascii="Lucida Grande" w:eastAsia="Times New Roman" w:hAnsi="Lucida Grande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20E9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qFormat/>
    <w:rsid w:val="002F2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link w:val="TitoloCarattere"/>
    <w:qFormat/>
    <w:rsid w:val="002F2D47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2F2D47"/>
    <w:rPr>
      <w:rFonts w:ascii="Times New Roman" w:eastAsia="Times New Roman" w:hAnsi="Times New Roman" w:cs="Times New Roman"/>
      <w:b/>
      <w:bCs/>
      <w:sz w:val="28"/>
    </w:rPr>
  </w:style>
  <w:style w:type="character" w:styleId="Collegamentoipertestuale">
    <w:name w:val="Hyperlink"/>
    <w:basedOn w:val="Carpredefinitoparagrafo"/>
    <w:uiPriority w:val="99"/>
    <w:rsid w:val="002F2D4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B5322"/>
    <w:rPr>
      <w:b/>
      <w:bCs/>
    </w:rPr>
  </w:style>
  <w:style w:type="paragraph" w:customStyle="1" w:styleId="Titolo11">
    <w:name w:val="Titolo 11"/>
    <w:basedOn w:val="Normale"/>
    <w:next w:val="Normale"/>
    <w:qFormat/>
    <w:rsid w:val="00595DE4"/>
    <w:pPr>
      <w:keepNext/>
      <w:suppressAutoHyphens/>
      <w:outlineLvl w:val="0"/>
    </w:pPr>
    <w:rPr>
      <w:rFonts w:ascii="Arial" w:hAnsi="Arial" w:cs="Arial"/>
      <w:b/>
      <w:bCs/>
    </w:rPr>
  </w:style>
  <w:style w:type="character" w:customStyle="1" w:styleId="CollegamentoInternet">
    <w:name w:val="Collegamento Internet"/>
    <w:basedOn w:val="Carpredefinitoparagrafo"/>
    <w:rsid w:val="00595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liceoartisticopistoia.edu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TSD010005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egreteria@liceoartisticopisto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2B5D9-9D72-45F9-A43E-8E06CE9D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</dc:creator>
  <cp:keywords/>
  <dc:description/>
  <cp:lastModifiedBy>Barbara Bianchi</cp:lastModifiedBy>
  <cp:revision>8</cp:revision>
  <cp:lastPrinted>2019-01-24T07:47:00Z</cp:lastPrinted>
  <dcterms:created xsi:type="dcterms:W3CDTF">2019-10-17T19:13:00Z</dcterms:created>
  <dcterms:modified xsi:type="dcterms:W3CDTF">2022-09-29T16:04:00Z</dcterms:modified>
</cp:coreProperties>
</file>